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1" w:rsidRDefault="00F61925" w:rsidP="00F61925">
      <w:pPr>
        <w:pStyle w:val="berschrift1"/>
        <w:rPr>
          <w:rFonts w:ascii="Arial" w:hAnsi="Arial" w:cs="Arial"/>
        </w:rPr>
      </w:pPr>
      <w:r w:rsidRPr="00F61925">
        <w:rPr>
          <w:rFonts w:ascii="Arial" w:hAnsi="Arial" w:cs="Arial"/>
          <w:b/>
          <w:color w:val="auto"/>
        </w:rPr>
        <w:t xml:space="preserve">Schulungsunterlagen </w:t>
      </w:r>
      <w:r w:rsidR="002067E3">
        <w:rPr>
          <w:rFonts w:ascii="Arial" w:hAnsi="Arial" w:cs="Arial"/>
          <w:b/>
          <w:color w:val="auto"/>
        </w:rPr>
        <w:t>Fahrdienst</w:t>
      </w:r>
    </w:p>
    <w:p w:rsidR="00C16558" w:rsidRDefault="00C16558" w:rsidP="007307B2">
      <w:pPr>
        <w:ind w:right="-426"/>
        <w:jc w:val="right"/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Projekt- und Kundendaten:</w:t>
      </w:r>
    </w:p>
    <w:tbl>
      <w:tblPr>
        <w:tblStyle w:val="TabelleAktuell"/>
        <w:tblW w:w="10017" w:type="dxa"/>
        <w:tblLook w:val="04A0" w:firstRow="1" w:lastRow="0" w:firstColumn="1" w:lastColumn="0" w:noHBand="0" w:noVBand="1"/>
      </w:tblPr>
      <w:tblGrid>
        <w:gridCol w:w="3246"/>
        <w:gridCol w:w="6771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bottom"/>
          </w:tcPr>
          <w:p w:rsidR="007307B2" w:rsidRPr="00AB0082" w:rsidRDefault="007307B2" w:rsidP="00022404">
            <w:pPr>
              <w:rPr>
                <w:rFonts w:ascii="Arial" w:hAnsi="Arial" w:cs="Arial"/>
                <w:b w:val="0"/>
              </w:rPr>
            </w:pPr>
            <w:r w:rsidRPr="00AB0082">
              <w:rPr>
                <w:rFonts w:ascii="Arial" w:hAnsi="Arial" w:cs="Arial"/>
                <w:b w:val="0"/>
              </w:rPr>
              <w:t>Unternehmen: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  <w:tr w:rsidR="00DD3754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6771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</w:p>
        </w:tc>
      </w:tr>
      <w:tr w:rsidR="00022404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Projektverantwortliche</w:t>
            </w:r>
            <w:r w:rsidR="0087635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</w:t>
            </w:r>
            <w:r w:rsidR="008763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1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87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Besprechungstermin: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center"/>
          </w:tcPr>
          <w:p w:rsidR="007307B2" w:rsidRPr="00AB0082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</w:tbl>
    <w:p w:rsidR="007307B2" w:rsidRDefault="007307B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</w:rPr>
      </w:pPr>
    </w:p>
    <w:p w:rsidR="00C16558" w:rsidRPr="00AB0082" w:rsidRDefault="00C16558" w:rsidP="007307B2">
      <w:pPr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Checkliste:</w:t>
      </w:r>
    </w:p>
    <w:tbl>
      <w:tblPr>
        <w:tblStyle w:val="TabelleAktuell"/>
        <w:tblW w:w="9932" w:type="dxa"/>
        <w:tblLayout w:type="fixed"/>
        <w:tblLook w:val="04A0" w:firstRow="1" w:lastRow="0" w:firstColumn="1" w:lastColumn="0" w:noHBand="0" w:noVBand="1"/>
      </w:tblPr>
      <w:tblGrid>
        <w:gridCol w:w="3349"/>
        <w:gridCol w:w="1579"/>
        <w:gridCol w:w="1701"/>
        <w:gridCol w:w="1559"/>
        <w:gridCol w:w="1744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3349" w:type="dxa"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erfolgt </w:t>
            </w:r>
            <w:r>
              <w:rPr>
                <w:rFonts w:ascii="Arial" w:hAnsi="Arial" w:cs="Arial"/>
                <w:color w:val="000000"/>
              </w:rPr>
              <w:br/>
              <w:t>am:</w:t>
            </w:r>
          </w:p>
        </w:tc>
        <w:tc>
          <w:tcPr>
            <w:tcW w:w="1701" w:type="dxa"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7307B2" w:rsidRPr="00AB0082">
              <w:rPr>
                <w:rFonts w:ascii="Arial" w:hAnsi="Arial" w:cs="Arial"/>
                <w:color w:val="000000"/>
              </w:rPr>
              <w:t>ersendet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</w:p>
        </w:tc>
        <w:tc>
          <w:tcPr>
            <w:tcW w:w="155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307B2" w:rsidRPr="00AB0082">
              <w:rPr>
                <w:rFonts w:ascii="Arial" w:hAnsi="Arial" w:cs="Arial"/>
                <w:color w:val="000000"/>
              </w:rPr>
              <w:t>rhalten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  <w:r w:rsidR="007307B2" w:rsidRPr="00AB00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7307B2" w:rsidRPr="00AB0082" w:rsidRDefault="00F61925" w:rsidP="00F61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archiviert am:</w:t>
            </w: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5A7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Schulung </w:t>
            </w:r>
            <w:r w:rsidR="0096407B">
              <w:rPr>
                <w:rFonts w:ascii="Arial" w:hAnsi="Arial" w:cs="Arial"/>
                <w:color w:val="000000"/>
              </w:rPr>
              <w:t>A</w:t>
            </w:r>
            <w:r w:rsidR="005A76F5">
              <w:rPr>
                <w:rFonts w:ascii="Arial" w:hAnsi="Arial" w:cs="Arial"/>
                <w:color w:val="000000"/>
              </w:rPr>
              <w:t>rtikel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7307B2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Schulungsunterlagen ausgegeben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F61925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</w:tcPr>
          <w:p w:rsidR="00F61925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 Beurteilungsbogen:</w:t>
            </w:r>
          </w:p>
        </w:tc>
        <w:tc>
          <w:tcPr>
            <w:tcW w:w="157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0082" w:rsidRPr="00AB0082" w:rsidRDefault="00AB008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AB0082" w:rsidRPr="002203C6" w:rsidRDefault="00F61925" w:rsidP="007307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Bemerkungen</w:t>
      </w:r>
      <w:r w:rsidR="002203C6" w:rsidRPr="002203C6">
        <w:rPr>
          <w:rFonts w:ascii="Arial" w:hAnsi="Arial" w:cs="Arial"/>
          <w:u w:val="single"/>
        </w:rPr>
        <w:t>:</w:t>
      </w:r>
    </w:p>
    <w:p w:rsidR="007307B2" w:rsidRPr="00AB0082" w:rsidRDefault="007307B2" w:rsidP="007307B2">
      <w:pPr>
        <w:rPr>
          <w:rFonts w:ascii="Arial" w:hAnsi="Arial" w:cs="Arial"/>
        </w:rPr>
      </w:pPr>
      <w:r w:rsidRPr="00AB0082">
        <w:rPr>
          <w:rFonts w:ascii="Arial" w:hAnsi="Arial" w:cs="Arial"/>
        </w:rPr>
        <w:br w:type="page"/>
      </w: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 " w:hAnsi=" "/>
        </w:rPr>
        <w:lastRenderedPageBreak/>
        <w:t xml:space="preserve">     </w:t>
      </w:r>
      <w:bookmarkStart w:id="0" w:name="718b7de1-3276-4a56-9e1c-b9b4b47ebbd0"/>
      <w:bookmarkEnd w:id="0"/>
      <w:r>
        <w:rPr>
          <w:rFonts w:ascii=" " w:hAnsi=" "/>
        </w:rPr>
        <w:t xml:space="preserve"> </w:t>
      </w: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Benutzerhandbuch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Schulungsunterlagen</w:t>
      </w:r>
      <w:proofErr w:type="spellEnd"/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Fahrdienst</w:t>
      </w:r>
      <w:proofErr w:type="spellEnd"/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58110" cy="446405"/>
            <wp:effectExtent l="0" t="0" r="889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bookmarkStart w:id="1" w:name="d17a158d-af0d-44bb-bf01-6941ddd03e10"/>
      <w:bookmarkEnd w:id="1"/>
      <w:r>
        <w:rPr>
          <w:rFonts w:ascii="Arial" w:hAnsi="Arial" w:cs="Arial"/>
          <w:color w:val="000000"/>
          <w:lang w:val="en-US"/>
        </w:rPr>
        <w:lastRenderedPageBreak/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Inhaltsangabe</w:t>
      </w:r>
      <w:proofErr w:type="spellEnd"/>
    </w:p>
    <w:p w:rsidR="002067E3" w:rsidRDefault="002067E3" w:rsidP="002067E3">
      <w:pPr>
        <w:pStyle w:val="Verzeichnis1"/>
        <w:tabs>
          <w:tab w:val="right" w:leader="dot" w:pos="9396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=" " w:hAnsi=" "/>
          <w:lang w:val="en-US"/>
        </w:rPr>
        <w:fldChar w:fldCharType="begin"/>
      </w:r>
      <w:r>
        <w:rPr>
          <w:rFonts w:ascii=" " w:hAnsi=" "/>
          <w:lang w:val="en-US"/>
        </w:rPr>
        <w:instrText>TOC \f d17a158d-af0d-44bb-bf01-6941ddd03e10-de04c002-32d4-4329-8a72-bac1f30fdff0 \h \z</w:instrText>
      </w:r>
      <w:r>
        <w:rPr>
          <w:rFonts w:ascii=" " w:hAnsi=" "/>
          <w:lang w:val="en-US"/>
        </w:rPr>
        <w:fldChar w:fldCharType="separate"/>
      </w:r>
      <w:hyperlink r:id="rId8" w:anchor="_Toc409616895" w:history="1">
        <w:r>
          <w:rPr>
            <w:rStyle w:val="Hyperlink"/>
            <w:rFonts w:ascii=" " w:hAnsi=" "/>
            <w:noProof/>
            <w:color w:val="000000"/>
            <w:lang w:val="en-US"/>
          </w:rPr>
          <w:t>Fahrdienst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_Toc409616895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3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2067E3" w:rsidRDefault="002067E3" w:rsidP="002067E3">
      <w:pPr>
        <w:pStyle w:val="Verzeichnis2"/>
        <w:tabs>
          <w:tab w:val="right" w:leader="dot" w:pos="9396"/>
        </w:tabs>
        <w:rPr>
          <w:noProof/>
        </w:rPr>
      </w:pPr>
      <w:hyperlink r:id="rId9" w:anchor="_Toc409616896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1. Fahrzeuge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_Toc409616896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4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2067E3" w:rsidRDefault="002067E3" w:rsidP="002067E3">
      <w:pPr>
        <w:pStyle w:val="Verzeichnis2"/>
        <w:tabs>
          <w:tab w:val="right" w:leader="dot" w:pos="9396"/>
        </w:tabs>
        <w:rPr>
          <w:noProof/>
        </w:rPr>
      </w:pPr>
      <w:hyperlink r:id="rId10" w:anchor="_Toc409616897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2. Texte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_Toc409616897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5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2067E3" w:rsidRDefault="002067E3" w:rsidP="002067E3">
      <w:pPr>
        <w:pStyle w:val="Verzeichnis2"/>
        <w:tabs>
          <w:tab w:val="right" w:leader="dot" w:pos="9396"/>
        </w:tabs>
        <w:rPr>
          <w:noProof/>
        </w:rPr>
      </w:pPr>
      <w:hyperlink r:id="rId11" w:anchor="_Toc409616898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3. Fahrberichte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_Toc409616898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6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2067E3" w:rsidRDefault="002067E3" w:rsidP="002067E3">
      <w:pPr>
        <w:widowControl w:val="0"/>
        <w:autoSpaceDE w:val="0"/>
        <w:autoSpaceDN w:val="0"/>
        <w:adjustRightInd w:val="0"/>
        <w:rPr>
          <w:rFonts w:ascii=" " w:hAnsi=" "/>
          <w:lang w:val="en-US"/>
        </w:rPr>
      </w:pPr>
      <w:r>
        <w:rPr>
          <w:rFonts w:ascii=" " w:hAnsi=" "/>
          <w:lang w:val="en-US"/>
        </w:rPr>
        <w:fldChar w:fldCharType="end"/>
      </w: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 " w:hAnsi=" "/>
          <w:lang w:val="en-US"/>
        </w:rPr>
        <w:br w:type="page"/>
      </w:r>
      <w:r>
        <w:rPr>
          <w:rFonts w:ascii=" " w:hAnsi=" "/>
          <w:lang w:val="en-US"/>
        </w:rPr>
        <w:lastRenderedPageBreak/>
        <w:fldChar w:fldCharType="begin"/>
      </w:r>
      <w:r>
        <w:rPr>
          <w:rFonts w:ascii=" " w:hAnsi=" "/>
          <w:lang w:val="en-US"/>
        </w:rPr>
        <w:instrText>TC \f d17a158d-af0d-44bb-bf01-6941ddd03e10-de04c002-32d4-4329-8a72-bac1f30fdff0 \l 1 "</w:instrText>
      </w:r>
      <w:bookmarkStart w:id="2" w:name="_Toc409616895"/>
      <w:r>
        <w:rPr>
          <w:rFonts w:ascii=" " w:hAnsi=" "/>
          <w:lang w:val="en-US"/>
        </w:rPr>
        <w:instrText>Fahrdienst</w:instrText>
      </w:r>
      <w:bookmarkEnd w:id="2"/>
      <w:r>
        <w:rPr>
          <w:rFonts w:ascii=" " w:hAnsi=" "/>
          <w:lang w:val="en-US"/>
        </w:rPr>
        <w:instrText>"</w:instrText>
      </w:r>
      <w:r>
        <w:rPr>
          <w:rFonts w:ascii=" " w:hAnsi=" "/>
          <w:lang w:val="en-US"/>
        </w:rPr>
        <w:fldChar w:fldCharType="end"/>
      </w:r>
      <w:r>
        <w:rPr>
          <w:rFonts w:ascii=" " w:hAnsi=" "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Fahrdienst</w:t>
      </w:r>
      <w:proofErr w:type="spellEnd"/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551555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E3" w:rsidRDefault="002067E3" w:rsidP="002067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Der </w:t>
      </w:r>
      <w:proofErr w:type="spellStart"/>
      <w:r>
        <w:rPr>
          <w:rFonts w:ascii="Arial" w:hAnsi="Arial" w:cs="Arial"/>
          <w:color w:val="000000"/>
          <w:lang w:val="en-US"/>
        </w:rPr>
        <w:t>Fahrdienst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dient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Fahrzeugverwaltung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Tourenplanung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betriebsinterne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Fahrzeuge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d17a158d-af0d-44bb-bf01-6941ddd03e10-de04c002-32d4-4329-8a72-bac1f30fdff0 \l 2 "</w:instrText>
      </w:r>
      <w:bookmarkStart w:id="3" w:name="_Toc409616896"/>
      <w:r>
        <w:rPr>
          <w:rFonts w:ascii="Arial" w:hAnsi="Arial" w:cs="Arial"/>
          <w:color w:val="000000"/>
          <w:lang w:val="en-US"/>
        </w:rPr>
        <w:instrText>1. Fahrzeuge</w:instrText>
      </w:r>
      <w:bookmarkEnd w:id="3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1.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Fahrzeuge</w:t>
      </w:r>
      <w:proofErr w:type="spellEnd"/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288163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Legen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Fahrzeuge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Zulassungen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Kennzeichen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Inventarnummer</w:t>
      </w:r>
      <w:proofErr w:type="spellEnd"/>
      <w:r>
        <w:rPr>
          <w:rFonts w:ascii="Arial" w:hAnsi="Arial" w:cs="Arial"/>
          <w:color w:val="000000"/>
          <w:lang w:val="en-US"/>
        </w:rPr>
        <w:t xml:space="preserve"> (KFZ-Nr.) an.</w:t>
      </w: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d17a158d-af0d-44bb-bf01-6941ddd03e10-de04c002-32d4-4329-8a72-bac1f30fdff0 \l 2 "</w:instrText>
      </w:r>
      <w:bookmarkStart w:id="4" w:name="_Toc409616897"/>
      <w:r>
        <w:rPr>
          <w:rFonts w:ascii="Arial" w:hAnsi="Arial" w:cs="Arial"/>
          <w:color w:val="000000"/>
          <w:lang w:val="en-US"/>
        </w:rPr>
        <w:instrText>2. Texte</w:instrText>
      </w:r>
      <w:bookmarkEnd w:id="4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2.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Texte</w:t>
      </w:r>
      <w:proofErr w:type="spellEnd"/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288163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Verwalten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Texte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Anlieferung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Abholung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vom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Kunden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d17a158d-af0d-44bb-bf01-6941ddd03e10-de04c002-32d4-4329-8a72-bac1f30fdff0 \l 2 "</w:instrText>
      </w:r>
      <w:bookmarkStart w:id="5" w:name="_Toc409616898"/>
      <w:r>
        <w:rPr>
          <w:rFonts w:ascii="Arial" w:hAnsi="Arial" w:cs="Arial"/>
          <w:color w:val="000000"/>
          <w:lang w:val="en-US"/>
        </w:rPr>
        <w:instrText>3. Fahrberichte</w:instrText>
      </w:r>
      <w:bookmarkEnd w:id="5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3.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Fahrberichte</w:t>
      </w:r>
      <w:proofErr w:type="spellEnd"/>
    </w:p>
    <w:p w:rsidR="002067E3" w:rsidRDefault="002067E3" w:rsidP="00206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083560"/>
            <wp:effectExtent l="0" t="0" r="9525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E3" w:rsidRDefault="002067E3" w:rsidP="002067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Anlieferung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>/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Abholung</w:t>
      </w:r>
      <w:proofErr w:type="spellEnd"/>
    </w:p>
    <w:p w:rsidR="002067E3" w:rsidRDefault="002067E3" w:rsidP="002067E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196723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E3" w:rsidRDefault="002067E3" w:rsidP="002067E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Geben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jeweilige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Kategorie</w:t>
      </w:r>
      <w:proofErr w:type="spellEnd"/>
      <w:r>
        <w:rPr>
          <w:rFonts w:ascii="Arial" w:hAnsi="Arial" w:cs="Arial"/>
          <w:color w:val="00000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lang w:val="en-US"/>
        </w:rPr>
        <w:t>Ordner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Baumstruktur</w:t>
      </w:r>
      <w:proofErr w:type="spellEnd"/>
      <w:r>
        <w:rPr>
          <w:rFonts w:ascii="Arial" w:hAnsi="Arial" w:cs="Arial"/>
          <w:color w:val="000000"/>
          <w:lang w:val="en-US"/>
        </w:rPr>
        <w:t xml:space="preserve">) z. B. Montag den </w:t>
      </w:r>
      <w:proofErr w:type="spellStart"/>
      <w:r>
        <w:rPr>
          <w:rFonts w:ascii="Arial" w:hAnsi="Arial" w:cs="Arial"/>
          <w:color w:val="000000"/>
          <w:lang w:val="en-US"/>
        </w:rPr>
        <w:t>Fahrzeugbedarf</w:t>
      </w:r>
      <w:proofErr w:type="spellEnd"/>
      <w:r>
        <w:rPr>
          <w:rFonts w:ascii="Arial" w:hAnsi="Arial" w:cs="Arial"/>
          <w:color w:val="000000"/>
          <w:lang w:val="en-US"/>
        </w:rPr>
        <w:t xml:space="preserve"> an.</w:t>
      </w:r>
    </w:p>
    <w:p w:rsidR="002067E3" w:rsidRDefault="002067E3" w:rsidP="002067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Tourendaten</w:t>
      </w:r>
      <w:proofErr w:type="spellEnd"/>
    </w:p>
    <w:p w:rsidR="002067E3" w:rsidRDefault="002067E3" w:rsidP="002067E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412615" cy="122301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E3" w:rsidRDefault="002067E3" w:rsidP="002067E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2067E3" w:rsidRDefault="002067E3" w:rsidP="002067E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Der </w:t>
      </w:r>
      <w:proofErr w:type="spellStart"/>
      <w:r>
        <w:rPr>
          <w:rFonts w:ascii="Arial" w:hAnsi="Arial" w:cs="Arial"/>
          <w:color w:val="000000"/>
          <w:lang w:val="en-US"/>
        </w:rPr>
        <w:t>Fahrdienstleiter</w:t>
      </w:r>
      <w:proofErr w:type="spellEnd"/>
      <w:r>
        <w:rPr>
          <w:rFonts w:ascii="Arial" w:hAnsi="Arial" w:cs="Arial"/>
          <w:color w:val="00000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lang w:val="en-US"/>
        </w:rPr>
        <w:t>Projektleiter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Berechtigungen</w:t>
      </w:r>
      <w:proofErr w:type="spellEnd"/>
      <w:r>
        <w:rPr>
          <w:rFonts w:ascii="Arial" w:hAnsi="Arial" w:cs="Arial"/>
          <w:color w:val="000000"/>
          <w:lang w:val="en-US"/>
        </w:rPr>
        <w:t xml:space="preserve">) </w:t>
      </w:r>
      <w:proofErr w:type="spellStart"/>
      <w:r>
        <w:rPr>
          <w:rFonts w:ascii="Arial" w:hAnsi="Arial" w:cs="Arial"/>
          <w:color w:val="000000"/>
          <w:lang w:val="en-US"/>
        </w:rPr>
        <w:t>gibt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Fahrzeuge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Anhänger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Fahrer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frei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6C1942" w:rsidRDefault="006C1942" w:rsidP="006C19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bookmarkStart w:id="6" w:name="_GoBack"/>
      <w:bookmarkEnd w:id="6"/>
    </w:p>
    <w:p w:rsidR="00C12978" w:rsidRDefault="00C1297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Notizen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Unterschriften zur Kenntnisnahme.</w:t>
      </w:r>
    </w:p>
    <w:p w:rsidR="00C16558" w:rsidRDefault="00C1655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DF545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:rsidR="00DD3754" w:rsidRDefault="00DD3754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7307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67E3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43.55pt">
            <v:imagedata r:id="rId20" o:title="Unterschrift-ck"/>
          </v:shape>
        </w:pic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87635A" w:rsidP="00DD3754">
      <w:pPr>
        <w:rPr>
          <w:rFonts w:ascii="Arial" w:hAnsi="Arial" w:cs="Arial"/>
        </w:rPr>
      </w:pPr>
      <w:r>
        <w:rPr>
          <w:rFonts w:ascii="Arial" w:hAnsi="Arial" w:cs="Arial"/>
        </w:rPr>
        <w:t>Kunde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736">
        <w:rPr>
          <w:rFonts w:ascii="Arial" w:hAnsi="Arial" w:cs="Arial"/>
        </w:rPr>
        <w:tab/>
      </w:r>
      <w:r w:rsidR="00DD3754" w:rsidRPr="00DD3754">
        <w:rPr>
          <w:rFonts w:ascii="Arial" w:hAnsi="Arial" w:cs="Arial"/>
        </w:rPr>
        <w:t xml:space="preserve"> </w:t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  <w:t>connedata GmbH</w:t>
      </w:r>
    </w:p>
    <w:p w:rsidR="00DD3754" w:rsidRPr="00AB0082" w:rsidRDefault="00CF2736" w:rsidP="00DD37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proofErr w:type="spellStart"/>
      <w:r w:rsidR="00DD3754">
        <w:rPr>
          <w:rFonts w:ascii="Arial" w:hAnsi="Arial" w:cs="Arial"/>
        </w:rPr>
        <w:t>Software+Systemberatung</w:t>
      </w:r>
      <w:proofErr w:type="spellEnd"/>
    </w:p>
    <w:p w:rsidR="00DA30DF" w:rsidRPr="00AB0082" w:rsidRDefault="00DA30DF">
      <w:pPr>
        <w:rPr>
          <w:rFonts w:ascii="Arial" w:hAnsi="Arial" w:cs="Arial"/>
        </w:rPr>
      </w:pPr>
    </w:p>
    <w:sectPr w:rsidR="00DA30DF" w:rsidRPr="00AB0082" w:rsidSect="006C1942">
      <w:headerReference w:type="default" r:id="rId21"/>
      <w:footerReference w:type="default" r:id="rId22"/>
      <w:pgSz w:w="11906" w:h="16838"/>
      <w:pgMar w:top="1417" w:right="1417" w:bottom="1134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12" w:rsidRDefault="000D6F12" w:rsidP="00C060A7">
      <w:r>
        <w:separator/>
      </w:r>
    </w:p>
  </w:endnote>
  <w:endnote w:type="continuationSeparator" w:id="0">
    <w:p w:rsidR="000D6F12" w:rsidRDefault="000D6F12" w:rsidP="00C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42" w:rsidRDefault="006C1942"/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3544"/>
      <w:gridCol w:w="3078"/>
    </w:tblGrid>
    <w:tr w:rsidR="00022404" w:rsidRPr="00A213AF" w:rsidTr="00022404">
      <w:trPr>
        <w:cantSplit/>
        <w:trHeight w:val="271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am: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am: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bCs/>
              <w:color w:val="7F7F7F"/>
              <w:sz w:val="16"/>
              <w:szCs w:val="16"/>
            </w:rPr>
            <w:t>Freigegeben am:</w:t>
          </w:r>
        </w:p>
      </w:tc>
    </w:tr>
    <w:tr w:rsidR="00022404" w:rsidTr="00022404">
      <w:trPr>
        <w:cantSplit/>
        <w:trHeight w:hRule="exact" w:val="297"/>
        <w:jc w:val="center"/>
      </w:trPr>
      <w:tc>
        <w:tcPr>
          <w:tcW w:w="3217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2067E3">
            <w:rPr>
              <w:rFonts w:ascii="Arial" w:hAnsi="Arial" w:cs="Arial"/>
              <w:noProof/>
              <w:sz w:val="20"/>
              <w:szCs w:val="20"/>
            </w:rPr>
            <w:t>21.01.2015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2067E3">
            <w:rPr>
              <w:rFonts w:ascii="Arial" w:hAnsi="Arial" w:cs="Arial"/>
              <w:noProof/>
              <w:sz w:val="20"/>
              <w:szCs w:val="20"/>
            </w:rPr>
            <w:t>21.01.2015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78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2067E3">
            <w:rPr>
              <w:rFonts w:ascii="Arial" w:hAnsi="Arial" w:cs="Arial"/>
              <w:noProof/>
              <w:sz w:val="20"/>
              <w:szCs w:val="20"/>
            </w:rPr>
            <w:t>21.01.2015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22404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von: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von: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Freigegeben von:</w:t>
          </w:r>
        </w:p>
      </w:tc>
    </w:tr>
    <w:tr w:rsidR="00022404" w:rsidRPr="00A213AF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CK</w:t>
          </w:r>
        </w:p>
      </w:tc>
      <w:tc>
        <w:tcPr>
          <w:tcW w:w="3544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  <w:tc>
        <w:tcPr>
          <w:tcW w:w="3078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</w:tr>
  </w:tbl>
  <w:p w:rsidR="00022404" w:rsidRDefault="0002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12" w:rsidRDefault="000D6F12" w:rsidP="00C060A7">
      <w:r>
        <w:separator/>
      </w:r>
    </w:p>
  </w:footnote>
  <w:footnote w:type="continuationSeparator" w:id="0">
    <w:p w:rsidR="000D6F12" w:rsidRDefault="000D6F12" w:rsidP="00C0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5"/>
      <w:gridCol w:w="4417"/>
      <w:gridCol w:w="1116"/>
      <w:gridCol w:w="1231"/>
    </w:tblGrid>
    <w:tr w:rsidR="00022404" w:rsidTr="00022404">
      <w:trPr>
        <w:cantSplit/>
        <w:trHeight w:val="523"/>
        <w:jc w:val="center"/>
      </w:trPr>
      <w:tc>
        <w:tcPr>
          <w:tcW w:w="3075" w:type="dxa"/>
          <w:vMerge w:val="restart"/>
          <w:vAlign w:val="center"/>
        </w:tcPr>
        <w:p w:rsidR="00022404" w:rsidRDefault="00022404" w:rsidP="00022404">
          <w:pPr>
            <w:pStyle w:val="Kopfzeile"/>
            <w:jc w:val="center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w:drawing>
              <wp:inline distT="0" distB="0" distL="0" distR="0" wp14:anchorId="22C30D92" wp14:editId="2FEC6B56">
                <wp:extent cx="1600066" cy="390183"/>
                <wp:effectExtent l="0" t="0" r="635" b="0"/>
                <wp:docPr id="307" name="Grafik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66" cy="39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vAlign w:val="center"/>
        </w:tcPr>
        <w:p w:rsidR="00022404" w:rsidRPr="00F80BDF" w:rsidRDefault="003B6CA1" w:rsidP="00022404">
          <w:pPr>
            <w:pStyle w:val="Kopfzeile"/>
            <w:jc w:val="center"/>
            <w:rPr>
              <w:rFonts w:ascii="Arial" w:hAnsi="Arial" w:cs="Arial"/>
              <w:b/>
              <w:color w:val="808080"/>
            </w:rPr>
          </w:pPr>
          <w:r w:rsidRPr="0087635A">
            <w:rPr>
              <w:rFonts w:ascii="Arial" w:hAnsi="Arial" w:cs="Arial"/>
              <w:b/>
              <w:color w:val="808080"/>
            </w:rPr>
            <w:t>Besprechungsprotokoll</w:t>
          </w:r>
        </w:p>
      </w:tc>
      <w:tc>
        <w:tcPr>
          <w:tcW w:w="2347" w:type="dxa"/>
          <w:gridSpan w:val="2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Datum:</w:t>
          </w:r>
        </w:p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20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8"/>
            </w:rPr>
            <w:instrText xml:space="preserve"> TIME \@ "dd.MM.yyyy" </w:instrTex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2067E3">
            <w:rPr>
              <w:rFonts w:ascii="Arial" w:hAnsi="Arial" w:cs="Arial"/>
              <w:b/>
              <w:bCs/>
              <w:noProof/>
              <w:color w:val="808080"/>
              <w:sz w:val="18"/>
            </w:rPr>
            <w:t>21.01.2015</w: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41"/>
        <w:jc w:val="center"/>
      </w:trPr>
      <w:tc>
        <w:tcPr>
          <w:tcW w:w="3075" w:type="dxa"/>
          <w:vMerge/>
          <w:vAlign w:val="center"/>
        </w:tcPr>
        <w:p w:rsidR="00022404" w:rsidRDefault="00022404" w:rsidP="00022404">
          <w:pPr>
            <w:pStyle w:val="Kopfzeile"/>
            <w:jc w:val="center"/>
          </w:pPr>
        </w:p>
      </w:tc>
      <w:tc>
        <w:tcPr>
          <w:tcW w:w="4416" w:type="dxa"/>
          <w:vAlign w:val="center"/>
        </w:tcPr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connedata </w:t>
          </w:r>
          <w:proofErr w:type="spellStart"/>
          <w:r>
            <w:rPr>
              <w:rFonts w:ascii="Arial" w:hAnsi="Arial" w:cs="Arial"/>
            </w:rPr>
            <w:t>cRPS</w:t>
          </w:r>
          <w:proofErr w:type="spellEnd"/>
        </w:p>
      </w:tc>
      <w:tc>
        <w:tcPr>
          <w:tcW w:w="1116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A</w:t>
          </w:r>
        </w:p>
      </w:tc>
      <w:tc>
        <w:tcPr>
          <w:tcW w:w="1231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Seite: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PAGE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2067E3">
            <w:rPr>
              <w:rFonts w:ascii="Arial" w:hAnsi="Arial" w:cs="Arial"/>
              <w:b/>
              <w:bCs/>
              <w:noProof/>
              <w:color w:val="808080"/>
              <w:sz w:val="18"/>
            </w:rPr>
            <w:t>8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/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NUMPAGES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2067E3">
            <w:rPr>
              <w:rFonts w:ascii="Arial" w:hAnsi="Arial" w:cs="Arial"/>
              <w:b/>
              <w:bCs/>
              <w:noProof/>
              <w:color w:val="808080"/>
              <w:sz w:val="18"/>
            </w:rPr>
            <w:t>9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67"/>
        <w:jc w:val="center"/>
      </w:trPr>
      <w:tc>
        <w:tcPr>
          <w:tcW w:w="7492" w:type="dxa"/>
          <w:gridSpan w:val="2"/>
          <w:vAlign w:val="center"/>
        </w:tcPr>
        <w:p w:rsidR="00022404" w:rsidRPr="00F80BDF" w:rsidRDefault="002067E3" w:rsidP="00EF59F9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 w:rsidRPr="002067E3">
            <w:rPr>
              <w:rFonts w:ascii="Arial" w:hAnsi="Arial" w:cs="Arial"/>
              <w:b/>
              <w:color w:val="808080"/>
            </w:rPr>
            <w:t>AA 6.2.2-03-16 Schulungsunterlagen Fahrdienst</w:t>
          </w:r>
        </w:p>
      </w:tc>
      <w:tc>
        <w:tcPr>
          <w:tcW w:w="2347" w:type="dxa"/>
          <w:gridSpan w:val="2"/>
          <w:vAlign w:val="center"/>
        </w:tcPr>
        <w:p w:rsidR="00022404" w:rsidRPr="00F80BDF" w:rsidRDefault="00084FEB" w:rsidP="00043416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t xml:space="preserve">Softwareentwicklung </w:t>
          </w:r>
        </w:p>
      </w:tc>
    </w:tr>
  </w:tbl>
  <w:p w:rsidR="00022404" w:rsidRDefault="00022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ind w:left="10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."/>
      <w:lvlJc w:val="right"/>
      <w:pPr>
        <w:ind w:left="30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8">
    <w:nsid w:val="00000009"/>
    <w:multiLevelType w:val="multilevel"/>
    <w:tmpl w:val="3BBAA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9">
    <w:nsid w:val="06900057"/>
    <w:multiLevelType w:val="hybridMultilevel"/>
    <w:tmpl w:val="8270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1EC8"/>
    <w:multiLevelType w:val="hybridMultilevel"/>
    <w:tmpl w:val="07CE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2042"/>
    <w:multiLevelType w:val="hybridMultilevel"/>
    <w:tmpl w:val="73C6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A193F"/>
    <w:multiLevelType w:val="hybridMultilevel"/>
    <w:tmpl w:val="AC52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3172"/>
    <w:multiLevelType w:val="hybridMultilevel"/>
    <w:tmpl w:val="2C3A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3356"/>
    <w:multiLevelType w:val="hybridMultilevel"/>
    <w:tmpl w:val="51DE3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0527E"/>
    <w:rsid w:val="0000680F"/>
    <w:rsid w:val="00022404"/>
    <w:rsid w:val="00043416"/>
    <w:rsid w:val="0005652E"/>
    <w:rsid w:val="00064697"/>
    <w:rsid w:val="00084FEB"/>
    <w:rsid w:val="000A20A5"/>
    <w:rsid w:val="000D6F12"/>
    <w:rsid w:val="00122AB0"/>
    <w:rsid w:val="00143C51"/>
    <w:rsid w:val="00184E4A"/>
    <w:rsid w:val="00185203"/>
    <w:rsid w:val="001B2D10"/>
    <w:rsid w:val="001C3F29"/>
    <w:rsid w:val="002067E3"/>
    <w:rsid w:val="002203C6"/>
    <w:rsid w:val="00232FFC"/>
    <w:rsid w:val="002467C6"/>
    <w:rsid w:val="002618BB"/>
    <w:rsid w:val="002A2DEC"/>
    <w:rsid w:val="002C13C4"/>
    <w:rsid w:val="003159FB"/>
    <w:rsid w:val="003719E3"/>
    <w:rsid w:val="003B6CA1"/>
    <w:rsid w:val="003C4E2F"/>
    <w:rsid w:val="003E5438"/>
    <w:rsid w:val="00492786"/>
    <w:rsid w:val="004B582E"/>
    <w:rsid w:val="004C0B15"/>
    <w:rsid w:val="0051264D"/>
    <w:rsid w:val="00530409"/>
    <w:rsid w:val="00562F3C"/>
    <w:rsid w:val="005A76F5"/>
    <w:rsid w:val="006733F1"/>
    <w:rsid w:val="006C1942"/>
    <w:rsid w:val="006F33AF"/>
    <w:rsid w:val="00705976"/>
    <w:rsid w:val="00715906"/>
    <w:rsid w:val="007307B2"/>
    <w:rsid w:val="00752A20"/>
    <w:rsid w:val="007A5E54"/>
    <w:rsid w:val="007A6834"/>
    <w:rsid w:val="007E2B32"/>
    <w:rsid w:val="00841DC0"/>
    <w:rsid w:val="00851BB6"/>
    <w:rsid w:val="0087635A"/>
    <w:rsid w:val="00937370"/>
    <w:rsid w:val="009559B8"/>
    <w:rsid w:val="00956FE9"/>
    <w:rsid w:val="0096407B"/>
    <w:rsid w:val="009B7E7A"/>
    <w:rsid w:val="009F2618"/>
    <w:rsid w:val="00A40353"/>
    <w:rsid w:val="00A9730C"/>
    <w:rsid w:val="00A97CD6"/>
    <w:rsid w:val="00AA65A3"/>
    <w:rsid w:val="00AB0082"/>
    <w:rsid w:val="00AC6EC9"/>
    <w:rsid w:val="00AF57B5"/>
    <w:rsid w:val="00B3004B"/>
    <w:rsid w:val="00BC4541"/>
    <w:rsid w:val="00BE0D02"/>
    <w:rsid w:val="00C060A7"/>
    <w:rsid w:val="00C12978"/>
    <w:rsid w:val="00C16558"/>
    <w:rsid w:val="00CF2736"/>
    <w:rsid w:val="00D11E3F"/>
    <w:rsid w:val="00D12591"/>
    <w:rsid w:val="00D34917"/>
    <w:rsid w:val="00D462F5"/>
    <w:rsid w:val="00D82159"/>
    <w:rsid w:val="00DA30DF"/>
    <w:rsid w:val="00DC264A"/>
    <w:rsid w:val="00DD3754"/>
    <w:rsid w:val="00DE6595"/>
    <w:rsid w:val="00DF545E"/>
    <w:rsid w:val="00E0447D"/>
    <w:rsid w:val="00E12444"/>
    <w:rsid w:val="00E45F12"/>
    <w:rsid w:val="00EF59F9"/>
    <w:rsid w:val="00F075A1"/>
    <w:rsid w:val="00F31128"/>
    <w:rsid w:val="00F61925"/>
    <w:rsid w:val="00F6586F"/>
    <w:rsid w:val="00F873F3"/>
    <w:rsid w:val="00FA3B06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A4443-AF46-478D-9C73-F7970D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0A7"/>
  </w:style>
  <w:style w:type="paragraph" w:styleId="Fuzeile">
    <w:name w:val="footer"/>
    <w:basedOn w:val="Standard"/>
    <w:link w:val="FuzeileZchn"/>
    <w:uiPriority w:val="99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60A7"/>
  </w:style>
  <w:style w:type="paragraph" w:styleId="Sprechblasentext">
    <w:name w:val="Balloon Text"/>
    <w:basedOn w:val="Standard"/>
    <w:link w:val="SprechblasentextZchn"/>
    <w:semiHidden/>
    <w:unhideWhenUsed/>
    <w:rsid w:val="00C06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60A7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A7"/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3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0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styleId="TabelleAktuell">
    <w:name w:val="Table Contemporary"/>
    <w:basedOn w:val="NormaleTabelle"/>
    <w:rsid w:val="007307B2"/>
    <w:rPr>
      <w:rFonts w:asciiTheme="majorHAnsi" w:eastAsiaTheme="majorEastAsia" w:hAnsiTheme="majorHAnsi" w:cstheme="majorBidi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73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12978"/>
    <w:rPr>
      <w:color w:val="375DB0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1297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297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129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k\Desktop\Fahrdienst.rtf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k\Desktop\Fahrdienst.rt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file:///C:\Users\ck\Desktop\Fahrdienst.rtf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file:///C:\Users\ck\Desktop\Fahrdienst.rtf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connedata GmbH, Carsten Karlshaus</dc:creator>
  <cp:lastModifiedBy>connedata GmbH, Carsten Karlshaus</cp:lastModifiedBy>
  <cp:revision>33</cp:revision>
  <cp:lastPrinted>2014-05-12T13:47:00Z</cp:lastPrinted>
  <dcterms:created xsi:type="dcterms:W3CDTF">2013-03-01T10:57:00Z</dcterms:created>
  <dcterms:modified xsi:type="dcterms:W3CDTF">2015-01-21T14:22:00Z</dcterms:modified>
</cp:coreProperties>
</file>