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Default="00F61925" w:rsidP="00F61925">
      <w:pPr>
        <w:pStyle w:val="berschrift1"/>
        <w:rPr>
          <w:rFonts w:ascii="Arial" w:hAnsi="Arial" w:cs="Arial"/>
        </w:rPr>
      </w:pPr>
      <w:r w:rsidRPr="00F61925">
        <w:rPr>
          <w:rFonts w:ascii="Arial" w:hAnsi="Arial" w:cs="Arial"/>
          <w:b/>
          <w:color w:val="auto"/>
        </w:rPr>
        <w:t xml:space="preserve">Schulungsunterlagen </w:t>
      </w:r>
      <w:r w:rsidR="00FB6FC2">
        <w:rPr>
          <w:rFonts w:ascii="Arial" w:hAnsi="Arial" w:cs="Arial"/>
          <w:b/>
          <w:color w:val="auto"/>
        </w:rPr>
        <w:t>Bürgschaften</w:t>
      </w:r>
    </w:p>
    <w:p w:rsidR="00C16558" w:rsidRDefault="00C16558" w:rsidP="007307B2">
      <w:pPr>
        <w:ind w:right="-426"/>
        <w:jc w:val="right"/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Projekt- und Kundendaten:</w:t>
      </w:r>
    </w:p>
    <w:tbl>
      <w:tblPr>
        <w:tblStyle w:val="TabelleAktuell"/>
        <w:tblW w:w="10017" w:type="dxa"/>
        <w:tblLook w:val="04A0" w:firstRow="1" w:lastRow="0" w:firstColumn="1" w:lastColumn="0" w:noHBand="0" w:noVBand="1"/>
      </w:tblPr>
      <w:tblGrid>
        <w:gridCol w:w="3246"/>
        <w:gridCol w:w="6771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bottom"/>
          </w:tcPr>
          <w:p w:rsidR="007307B2" w:rsidRPr="00AB0082" w:rsidRDefault="007307B2" w:rsidP="00022404">
            <w:pPr>
              <w:rPr>
                <w:rFonts w:ascii="Arial" w:hAnsi="Arial" w:cs="Arial"/>
                <w:b w:val="0"/>
              </w:rPr>
            </w:pPr>
            <w:r w:rsidRPr="00AB0082">
              <w:rPr>
                <w:rFonts w:ascii="Arial" w:hAnsi="Arial" w:cs="Arial"/>
                <w:b w:val="0"/>
              </w:rPr>
              <w:t>Unternehmen: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  <w:tr w:rsidR="00DD3754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6771" w:type="dxa"/>
            <w:vAlign w:val="center"/>
          </w:tcPr>
          <w:p w:rsidR="00DD3754" w:rsidRPr="00AB0082" w:rsidRDefault="00DD3754" w:rsidP="00022404">
            <w:pPr>
              <w:rPr>
                <w:rFonts w:ascii="Arial" w:hAnsi="Arial" w:cs="Arial"/>
              </w:rPr>
            </w:pPr>
          </w:p>
        </w:tc>
      </w:tr>
      <w:tr w:rsidR="00022404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Projektverantwortliche</w:t>
            </w:r>
            <w:r w:rsidR="0087635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</w:t>
            </w:r>
            <w:r w:rsidR="0087635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771" w:type="dxa"/>
            <w:vAlign w:val="center"/>
          </w:tcPr>
          <w:p w:rsidR="00022404" w:rsidRPr="00AB0082" w:rsidRDefault="00022404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/ E-Mail: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87635A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3246" w:type="dxa"/>
            <w:vAlign w:val="center"/>
          </w:tcPr>
          <w:p w:rsidR="0087635A" w:rsidRDefault="0087635A" w:rsidP="00876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Besprechungstermin:</w:t>
            </w:r>
          </w:p>
        </w:tc>
        <w:tc>
          <w:tcPr>
            <w:tcW w:w="6771" w:type="dxa"/>
            <w:vAlign w:val="center"/>
          </w:tcPr>
          <w:p w:rsidR="0087635A" w:rsidRDefault="0087635A" w:rsidP="00022404">
            <w:pPr>
              <w:rPr>
                <w:rFonts w:ascii="Arial" w:hAnsi="Arial" w:cs="Arial"/>
              </w:rPr>
            </w:pP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246" w:type="dxa"/>
            <w:vAlign w:val="center"/>
          </w:tcPr>
          <w:p w:rsidR="007307B2" w:rsidRPr="00AB0082" w:rsidRDefault="0087635A" w:rsidP="00022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Teilnehmer:</w:t>
            </w:r>
          </w:p>
        </w:tc>
        <w:tc>
          <w:tcPr>
            <w:tcW w:w="6771" w:type="dxa"/>
            <w:vAlign w:val="center"/>
          </w:tcPr>
          <w:p w:rsidR="007307B2" w:rsidRPr="00AB0082" w:rsidRDefault="007307B2" w:rsidP="00022404">
            <w:pPr>
              <w:rPr>
                <w:rFonts w:ascii="Arial" w:hAnsi="Arial" w:cs="Arial"/>
              </w:rPr>
            </w:pPr>
          </w:p>
        </w:tc>
      </w:tr>
    </w:tbl>
    <w:p w:rsidR="007307B2" w:rsidRDefault="007307B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</w:rPr>
      </w:pPr>
    </w:p>
    <w:p w:rsidR="00C16558" w:rsidRPr="00AB0082" w:rsidRDefault="00C16558" w:rsidP="007307B2">
      <w:pPr>
        <w:rPr>
          <w:rFonts w:ascii="Arial" w:hAnsi="Arial" w:cs="Arial"/>
        </w:rPr>
      </w:pPr>
    </w:p>
    <w:p w:rsidR="007307B2" w:rsidRPr="00AB0082" w:rsidRDefault="007307B2" w:rsidP="007307B2">
      <w:pPr>
        <w:rPr>
          <w:rFonts w:ascii="Arial" w:hAnsi="Arial" w:cs="Arial"/>
          <w:b/>
        </w:rPr>
      </w:pPr>
      <w:r w:rsidRPr="00AB0082">
        <w:rPr>
          <w:rFonts w:ascii="Arial" w:hAnsi="Arial" w:cs="Arial"/>
          <w:b/>
        </w:rPr>
        <w:t>Checkliste:</w:t>
      </w:r>
    </w:p>
    <w:tbl>
      <w:tblPr>
        <w:tblStyle w:val="TabelleAktuell"/>
        <w:tblW w:w="9932" w:type="dxa"/>
        <w:tblLayout w:type="fixed"/>
        <w:tblLook w:val="04A0" w:firstRow="1" w:lastRow="0" w:firstColumn="1" w:lastColumn="0" w:noHBand="0" w:noVBand="1"/>
      </w:tblPr>
      <w:tblGrid>
        <w:gridCol w:w="3349"/>
        <w:gridCol w:w="1579"/>
        <w:gridCol w:w="1701"/>
        <w:gridCol w:w="1559"/>
        <w:gridCol w:w="1744"/>
      </w:tblGrid>
      <w:tr w:rsidR="007307B2" w:rsidRPr="00AB0082" w:rsidTr="00022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3349" w:type="dxa"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erfolgt </w:t>
            </w:r>
            <w:r>
              <w:rPr>
                <w:rFonts w:ascii="Arial" w:hAnsi="Arial" w:cs="Arial"/>
                <w:color w:val="000000"/>
              </w:rPr>
              <w:br/>
              <w:t>am:</w:t>
            </w:r>
          </w:p>
        </w:tc>
        <w:tc>
          <w:tcPr>
            <w:tcW w:w="1701" w:type="dxa"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7307B2" w:rsidRPr="00AB0082">
              <w:rPr>
                <w:rFonts w:ascii="Arial" w:hAnsi="Arial" w:cs="Arial"/>
                <w:color w:val="000000"/>
              </w:rPr>
              <w:t>ersendet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</w:p>
        </w:tc>
        <w:tc>
          <w:tcPr>
            <w:tcW w:w="1559" w:type="dxa"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</w:t>
            </w:r>
            <w:r w:rsidR="007307B2" w:rsidRPr="00AB0082">
              <w:rPr>
                <w:rFonts w:ascii="Arial" w:hAnsi="Arial" w:cs="Arial"/>
                <w:color w:val="000000"/>
              </w:rPr>
              <w:t>rhalten</w:t>
            </w:r>
            <w:r>
              <w:rPr>
                <w:rFonts w:ascii="Arial" w:hAnsi="Arial" w:cs="Arial"/>
                <w:color w:val="000000"/>
              </w:rPr>
              <w:t xml:space="preserve"> am:</w:t>
            </w:r>
            <w:r w:rsidR="007307B2" w:rsidRPr="00AB008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44" w:type="dxa"/>
          </w:tcPr>
          <w:p w:rsidR="007307B2" w:rsidRPr="00AB0082" w:rsidRDefault="00F61925" w:rsidP="00F6192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archiviert am:</w:t>
            </w:r>
          </w:p>
        </w:tc>
      </w:tr>
      <w:tr w:rsidR="007307B2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5A76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Schulung </w:t>
            </w:r>
            <w:r w:rsidR="0096407B">
              <w:rPr>
                <w:rFonts w:ascii="Arial" w:hAnsi="Arial" w:cs="Arial"/>
                <w:color w:val="000000"/>
              </w:rPr>
              <w:t>A</w:t>
            </w:r>
            <w:r w:rsidR="005A76F5">
              <w:rPr>
                <w:rFonts w:ascii="Arial" w:hAnsi="Arial" w:cs="Arial"/>
                <w:color w:val="000000"/>
              </w:rPr>
              <w:t>rtikel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7307B2" w:rsidRPr="00AB0082" w:rsidTr="00022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tcW w:w="3349" w:type="dxa"/>
            <w:noWrap/>
            <w:hideMark/>
          </w:tcPr>
          <w:p w:rsidR="007307B2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Schulungsunterlagen ausgegeben</w:t>
            </w:r>
            <w:r w:rsidR="007307B2" w:rsidRPr="00AB0082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57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  <w:hideMark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7307B2" w:rsidRPr="00AB0082" w:rsidRDefault="007307B2" w:rsidP="00022404">
            <w:pPr>
              <w:rPr>
                <w:rFonts w:ascii="Arial" w:hAnsi="Arial" w:cs="Arial"/>
                <w:color w:val="000000"/>
              </w:rPr>
            </w:pPr>
          </w:p>
        </w:tc>
      </w:tr>
      <w:tr w:rsidR="00F61925" w:rsidRPr="00AB0082" w:rsidTr="00022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tcW w:w="3349" w:type="dxa"/>
            <w:noWrap/>
          </w:tcPr>
          <w:p w:rsidR="00F61925" w:rsidRDefault="00F61925" w:rsidP="00022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Schulung Beurteilungsbogen:</w:t>
            </w:r>
          </w:p>
        </w:tc>
        <w:tc>
          <w:tcPr>
            <w:tcW w:w="157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noWrap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4" w:type="dxa"/>
          </w:tcPr>
          <w:p w:rsidR="00F61925" w:rsidRPr="00AB0082" w:rsidRDefault="00F61925" w:rsidP="0002240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B0082" w:rsidRPr="00AB0082" w:rsidRDefault="00AB0082" w:rsidP="007307B2">
      <w:pPr>
        <w:rPr>
          <w:rFonts w:ascii="Arial" w:hAnsi="Arial" w:cs="Arial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C16558" w:rsidRDefault="00C16558" w:rsidP="007307B2">
      <w:pPr>
        <w:rPr>
          <w:rFonts w:ascii="Arial" w:hAnsi="Arial" w:cs="Arial"/>
          <w:u w:val="single"/>
        </w:rPr>
      </w:pPr>
    </w:p>
    <w:p w:rsidR="00AB0082" w:rsidRPr="002203C6" w:rsidRDefault="00F61925" w:rsidP="007307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Bemerkungen</w:t>
      </w:r>
      <w:r w:rsidR="002203C6" w:rsidRPr="002203C6">
        <w:rPr>
          <w:rFonts w:ascii="Arial" w:hAnsi="Arial" w:cs="Arial"/>
          <w:u w:val="single"/>
        </w:rPr>
        <w:t>:</w:t>
      </w:r>
    </w:p>
    <w:p w:rsidR="007307B2" w:rsidRPr="00AB0082" w:rsidRDefault="007307B2" w:rsidP="007307B2">
      <w:pPr>
        <w:rPr>
          <w:rFonts w:ascii="Arial" w:hAnsi="Arial" w:cs="Arial"/>
        </w:rPr>
      </w:pPr>
      <w:r w:rsidRPr="00AB0082">
        <w:rPr>
          <w:rFonts w:ascii="Arial" w:hAnsi="Arial" w:cs="Arial"/>
        </w:rPr>
        <w:br w:type="page"/>
      </w: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 " w:hAnsi=" "/>
        </w:rPr>
        <w:lastRenderedPageBreak/>
        <w:t xml:space="preserve">     </w:t>
      </w:r>
      <w:bookmarkStart w:id="0" w:name="718b7de1-3276-4a56-9e1c-b9b4b47ebbd0"/>
      <w:bookmarkEnd w:id="0"/>
      <w:r>
        <w:rPr>
          <w:rFonts w:ascii=" " w:hAnsi=" "/>
        </w:rPr>
        <w:t xml:space="preserve"> </w:t>
      </w: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Benutzerhandbuch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und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Schulungsunterlagen</w:t>
      </w:r>
      <w:proofErr w:type="spellEnd"/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Bürgschaften</w:t>
      </w:r>
      <w:proofErr w:type="spellEnd"/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58110" cy="446405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bookmarkStart w:id="1" w:name="d17a158d-af0d-44bb-bf01-6941ddd03e10"/>
      <w:bookmarkEnd w:id="1"/>
      <w:r>
        <w:rPr>
          <w:rFonts w:ascii="Arial" w:hAnsi="Arial" w:cs="Arial"/>
          <w:color w:val="000000"/>
          <w:lang w:val="en-US"/>
        </w:rPr>
        <w:lastRenderedPageBreak/>
        <w:t xml:space="preserve"> </w:t>
      </w:r>
      <w:r>
        <w:rPr>
          <w:rFonts w:ascii=" " w:hAnsi=" 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Inhaltsangabe</w:t>
      </w:r>
      <w:proofErr w:type="spellEnd"/>
    </w:p>
    <w:p w:rsidR="00FB6FC2" w:rsidRDefault="00FB6FC2" w:rsidP="00FB6FC2">
      <w:pPr>
        <w:pStyle w:val="Verzeichnis1"/>
        <w:tabs>
          <w:tab w:val="right" w:leader="dot" w:pos="9396"/>
        </w:tabs>
        <w:rPr>
          <w:noProof/>
        </w:rPr>
      </w:pPr>
      <w:r>
        <w:rPr>
          <w:rFonts w:ascii=" " w:hAnsi=" "/>
          <w:lang w:val="en-US"/>
        </w:rPr>
        <w:fldChar w:fldCharType="begin"/>
      </w:r>
      <w:r>
        <w:rPr>
          <w:rFonts w:ascii=" " w:hAnsi=" "/>
          <w:lang w:val="en-US"/>
        </w:rPr>
        <w:instrText>TOC \f d17a158d-af0d-44bb-bf01-6941ddd03e10-0babf155-88c6-4267-8e0e-3f01c4c13cab \h \z</w:instrText>
      </w:r>
      <w:r>
        <w:rPr>
          <w:rFonts w:ascii=" " w:hAnsi=" "/>
          <w:lang w:val="en-US"/>
        </w:rPr>
        <w:fldChar w:fldCharType="separate"/>
      </w:r>
      <w:hyperlink w:anchor="_Toc409707027" w:history="1">
        <w:r w:rsidRPr="009E751F">
          <w:rPr>
            <w:rStyle w:val="Hyperlink"/>
            <w:rFonts w:ascii=" " w:hAnsi=" "/>
            <w:noProof/>
            <w:lang w:val="en-US"/>
          </w:rPr>
          <w:t>Bürgschaften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_Toc409707027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6FC2" w:rsidRDefault="00FB6FC2" w:rsidP="00FB6FC2">
      <w:pPr>
        <w:pStyle w:val="Verzeichnis2"/>
        <w:tabs>
          <w:tab w:val="right" w:leader="dot" w:pos="9396"/>
        </w:tabs>
        <w:rPr>
          <w:noProof/>
        </w:rPr>
      </w:pPr>
      <w:hyperlink w:anchor="_Toc409707028" w:history="1">
        <w:r w:rsidRPr="009E751F">
          <w:rPr>
            <w:rStyle w:val="Hyperlink"/>
            <w:rFonts w:ascii="Arial" w:hAnsi="Arial" w:cs="Arial"/>
            <w:noProof/>
            <w:lang w:val="en-US"/>
          </w:rPr>
          <w:t>1. Bürgschaft erstellen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_Toc409707028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6FC2" w:rsidRDefault="00FB6FC2" w:rsidP="00FB6FC2">
      <w:pPr>
        <w:pStyle w:val="Verzeichnis2"/>
        <w:tabs>
          <w:tab w:val="right" w:leader="dot" w:pos="9396"/>
        </w:tabs>
        <w:rPr>
          <w:noProof/>
        </w:rPr>
      </w:pPr>
      <w:hyperlink w:anchor="_Toc409707029" w:history="1">
        <w:r w:rsidRPr="009E751F">
          <w:rPr>
            <w:rStyle w:val="Hyperlink"/>
            <w:rFonts w:ascii="Arial" w:hAnsi="Arial" w:cs="Arial"/>
            <w:noProof/>
            <w:lang w:val="en-US"/>
          </w:rPr>
          <w:t>2. Texte für Bürgschaft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_Toc409707029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6FC2" w:rsidRDefault="00FB6FC2" w:rsidP="00FB6FC2">
      <w:pPr>
        <w:pStyle w:val="Verzeichnis2"/>
        <w:tabs>
          <w:tab w:val="right" w:leader="dot" w:pos="9396"/>
        </w:tabs>
        <w:rPr>
          <w:noProof/>
        </w:rPr>
      </w:pPr>
      <w:hyperlink w:anchor="_Toc409707030" w:history="1">
        <w:r w:rsidRPr="009E751F">
          <w:rPr>
            <w:rStyle w:val="Hyperlink"/>
            <w:rFonts w:ascii="Arial" w:hAnsi="Arial" w:cs="Arial"/>
            <w:noProof/>
            <w:lang w:val="en-US"/>
          </w:rPr>
          <w:t>3. Aktivitäten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_Toc409707030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B6FC2" w:rsidRDefault="00FB6FC2" w:rsidP="00FB6FC2">
      <w:pPr>
        <w:pStyle w:val="Verzeichnis2"/>
        <w:tabs>
          <w:tab w:val="right" w:leader="dot" w:pos="9396"/>
        </w:tabs>
        <w:rPr>
          <w:noProof/>
        </w:rPr>
      </w:pPr>
      <w:hyperlink w:anchor="_Toc409707031" w:history="1">
        <w:r w:rsidRPr="009E751F">
          <w:rPr>
            <w:rStyle w:val="Hyperlink"/>
            <w:rFonts w:ascii="Arial" w:hAnsi="Arial" w:cs="Arial"/>
            <w:noProof/>
            <w:lang w:val="en-US"/>
          </w:rPr>
          <w:t>4. Auftragsdaten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_Toc409707031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B6FC2" w:rsidRDefault="00FB6FC2" w:rsidP="00FB6FC2">
      <w:pPr>
        <w:widowControl w:val="0"/>
        <w:autoSpaceDE w:val="0"/>
        <w:autoSpaceDN w:val="0"/>
        <w:adjustRightInd w:val="0"/>
        <w:rPr>
          <w:rFonts w:ascii=" " w:hAnsi=" "/>
          <w:lang w:val="en-US"/>
        </w:rPr>
      </w:pPr>
      <w:r>
        <w:rPr>
          <w:rFonts w:ascii=" " w:hAnsi=" "/>
          <w:lang w:val="en-US"/>
        </w:rPr>
        <w:fldChar w:fldCharType="end"/>
      </w: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 " w:hAnsi=" "/>
          <w:lang w:val="en-US"/>
        </w:rPr>
        <w:br w:type="page"/>
      </w:r>
      <w:r>
        <w:rPr>
          <w:rFonts w:ascii=" " w:hAnsi=" "/>
          <w:lang w:val="en-US"/>
        </w:rPr>
        <w:lastRenderedPageBreak/>
        <w:fldChar w:fldCharType="begin"/>
      </w:r>
      <w:r>
        <w:rPr>
          <w:rFonts w:ascii=" " w:hAnsi=" "/>
          <w:lang w:val="en-US"/>
        </w:rPr>
        <w:instrText>tc  \f d "17a158d-af0d-44bb-bf01-6941ddd03e10-0babf155-88c6-4267-8e0e-3f01c4c13cab" \l 1</w:instrText>
      </w:r>
      <w:bookmarkStart w:id="2" w:name="_Toc409707027"/>
      <w:r>
        <w:rPr>
          <w:rFonts w:ascii=" " w:hAnsi=" "/>
          <w:lang w:val="en-US"/>
        </w:rPr>
        <w:instrText>Bürgschaften</w:instrText>
      </w:r>
      <w:bookmarkEnd w:id="2"/>
      <w:r>
        <w:rPr>
          <w:rFonts w:ascii=" " w:hAnsi=" "/>
          <w:lang w:val="en-US"/>
        </w:rPr>
        <w:fldChar w:fldCharType="end"/>
      </w:r>
      <w:r>
        <w:rPr>
          <w:rFonts w:ascii=" " w:hAnsi=" "/>
          <w:lang w:val="en-US"/>
        </w:rPr>
        <w:t xml:space="preserve"> 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Bürgschaften</w:t>
      </w:r>
      <w:proofErr w:type="spellEnd"/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710940"/>
            <wp:effectExtent l="0" t="0" r="9525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 \f d "17a158d-af0d-44bb-bf01-6941ddd03e10-0babf155-88c6-4267-8e0e-3f01c4c13cab" \l 2</w:instrText>
      </w:r>
      <w:bookmarkStart w:id="3" w:name="_Toc409707028"/>
      <w:r>
        <w:rPr>
          <w:rFonts w:ascii="Arial" w:hAnsi="Arial" w:cs="Arial"/>
          <w:color w:val="000000"/>
          <w:lang w:val="en-US"/>
        </w:rPr>
        <w:instrText>1. Bürgschaft erstellen</w:instrText>
      </w:r>
      <w:bookmarkEnd w:id="3"/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1.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Bürgschaft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erstellen</w:t>
      </w:r>
      <w:proofErr w:type="spellEnd"/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79603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 \f d "17a158d-af0d-44bb-bf01-6941ddd03e10-0babf155-88c6-4267-8e0e-3f01c4c13cab" \l 2</w:instrText>
      </w:r>
      <w:bookmarkStart w:id="4" w:name="_Toc409707029"/>
      <w:r>
        <w:rPr>
          <w:rFonts w:ascii="Arial" w:hAnsi="Arial" w:cs="Arial"/>
          <w:color w:val="000000"/>
          <w:lang w:val="en-US"/>
        </w:rPr>
        <w:instrText>2. Texte für Bürgschaft</w:instrText>
      </w:r>
      <w:bookmarkEnd w:id="4"/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2.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Texte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für</w:t>
      </w:r>
      <w:proofErr w:type="spellEnd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Bürgschaft</w:t>
      </w:r>
      <w:proofErr w:type="spellEnd"/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79603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 \f d "17a158d-af0d-44bb-bf01-6941ddd03e10-0babf155-88c6-4267-8e0e-3f01c4c13cab" \l 2</w:instrText>
      </w:r>
      <w:bookmarkStart w:id="5" w:name="_Toc409707030"/>
      <w:r>
        <w:rPr>
          <w:rFonts w:ascii="Arial" w:hAnsi="Arial" w:cs="Arial"/>
          <w:color w:val="000000"/>
          <w:lang w:val="en-US"/>
        </w:rPr>
        <w:instrText>3. Aktivitäten</w:instrText>
      </w:r>
      <w:bookmarkEnd w:id="5"/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3.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Aktivitäten</w:t>
      </w:r>
      <w:proofErr w:type="spellEnd"/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79603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6EAD"/>
          <w:sz w:val="26"/>
          <w:szCs w:val="26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  <w:r>
        <w:rPr>
          <w:rFonts w:ascii="Arial" w:hAnsi="Arial" w:cs="Arial"/>
          <w:color w:val="000000"/>
          <w:lang w:val="en-US"/>
        </w:rPr>
        <w:lastRenderedPageBreak/>
        <w:fldChar w:fldCharType="begin"/>
      </w:r>
      <w:r>
        <w:rPr>
          <w:rFonts w:ascii="Arial" w:hAnsi="Arial" w:cs="Arial"/>
          <w:color w:val="000000"/>
          <w:lang w:val="en-US"/>
        </w:rPr>
        <w:instrText>tc  \f d "17a158d-af0d-44bb-bf01-6941ddd03e10-0babf155-88c6-4267-8e0e-3f01c4c13cab" \l 2</w:instrText>
      </w:r>
      <w:bookmarkStart w:id="6" w:name="_Toc409707031"/>
      <w:r>
        <w:rPr>
          <w:rFonts w:ascii="Arial" w:hAnsi="Arial" w:cs="Arial"/>
          <w:color w:val="000000"/>
          <w:lang w:val="en-US"/>
        </w:rPr>
        <w:instrText>4. Auftragsdaten</w:instrText>
      </w:r>
      <w:bookmarkEnd w:id="6"/>
      <w:r>
        <w:rPr>
          <w:rFonts w:ascii="Arial" w:hAnsi="Arial" w:cs="Arial"/>
          <w:color w:val="000000"/>
          <w:lang w:val="en-US"/>
        </w:rPr>
        <w:fldChar w:fldCharType="end"/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 " w:hAnsi=" "/>
          <w:lang w:val="en-US"/>
        </w:rPr>
        <w:t xml:space="preserve"> </w:t>
      </w:r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 xml:space="preserve">4. </w:t>
      </w:r>
      <w:proofErr w:type="spellStart"/>
      <w:r>
        <w:rPr>
          <w:rFonts w:ascii="Arial" w:hAnsi="Arial" w:cs="Arial"/>
          <w:b/>
          <w:bCs/>
          <w:color w:val="006EAD"/>
          <w:sz w:val="26"/>
          <w:szCs w:val="26"/>
          <w:lang w:val="en-US"/>
        </w:rPr>
        <w:t>Auftragsdaten</w:t>
      </w:r>
      <w:proofErr w:type="spellEnd"/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072255"/>
            <wp:effectExtent l="0" t="0" r="952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C2" w:rsidRDefault="00FB6FC2" w:rsidP="00FB6F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</w:p>
    <w:p w:rsidR="00FB6FC2" w:rsidRDefault="00FB6FC2" w:rsidP="00FB6FC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6C1942" w:rsidRDefault="006C1942" w:rsidP="006C194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bookmarkStart w:id="7" w:name="_GoBack"/>
      <w:bookmarkEnd w:id="7"/>
    </w:p>
    <w:p w:rsidR="00C12978" w:rsidRDefault="00C1297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Notizen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</w:p>
    <w:p w:rsidR="00C12978" w:rsidRDefault="00C12978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</w:p>
    <w:p w:rsidR="00C12978" w:rsidRDefault="00C12978" w:rsidP="00C1297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12978" w:rsidRDefault="00C1297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Unterschriften zur Kenntnisnahme.</w:t>
      </w:r>
    </w:p>
    <w:p w:rsidR="00C16558" w:rsidRDefault="00C16558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DF545E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Datum:</w:t>
      </w:r>
    </w:p>
    <w:p w:rsidR="00DD3754" w:rsidRDefault="00DD3754" w:rsidP="007307B2">
      <w:pPr>
        <w:rPr>
          <w:rFonts w:ascii="Arial" w:hAnsi="Arial" w:cs="Arial"/>
        </w:rPr>
      </w:pPr>
    </w:p>
    <w:p w:rsidR="00DD3754" w:rsidRDefault="00DD3754" w:rsidP="007307B2">
      <w:pPr>
        <w:rPr>
          <w:rFonts w:ascii="Arial" w:hAnsi="Arial" w:cs="Arial"/>
        </w:rPr>
      </w:pPr>
    </w:p>
    <w:p w:rsidR="00DD3754" w:rsidRDefault="00DF545E" w:rsidP="007307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6FC2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43.55pt">
            <v:imagedata r:id="rId13" o:title="Unterschrift-ck"/>
          </v:shape>
        </w:pict>
      </w:r>
    </w:p>
    <w:p w:rsidR="00DD3754" w:rsidRDefault="00DD3754" w:rsidP="007307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DD3754" w:rsidRDefault="0087635A" w:rsidP="00DD3754">
      <w:pPr>
        <w:rPr>
          <w:rFonts w:ascii="Arial" w:hAnsi="Arial" w:cs="Arial"/>
        </w:rPr>
      </w:pPr>
      <w:r>
        <w:rPr>
          <w:rFonts w:ascii="Arial" w:hAnsi="Arial" w:cs="Arial"/>
        </w:rPr>
        <w:t>Kunde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736">
        <w:rPr>
          <w:rFonts w:ascii="Arial" w:hAnsi="Arial" w:cs="Arial"/>
        </w:rPr>
        <w:tab/>
      </w:r>
      <w:r w:rsidR="00DD3754" w:rsidRPr="00DD3754">
        <w:rPr>
          <w:rFonts w:ascii="Arial" w:hAnsi="Arial" w:cs="Arial"/>
        </w:rPr>
        <w:t xml:space="preserve"> </w:t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  <w:t>connedata GmbH</w:t>
      </w:r>
    </w:p>
    <w:p w:rsidR="00DD3754" w:rsidRPr="00AB0082" w:rsidRDefault="00CF2736" w:rsidP="00DD375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r w:rsidR="00DD3754">
        <w:rPr>
          <w:rFonts w:ascii="Arial" w:hAnsi="Arial" w:cs="Arial"/>
        </w:rPr>
        <w:tab/>
      </w:r>
      <w:proofErr w:type="spellStart"/>
      <w:r w:rsidR="00DD3754">
        <w:rPr>
          <w:rFonts w:ascii="Arial" w:hAnsi="Arial" w:cs="Arial"/>
        </w:rPr>
        <w:t>Software+Systemberatung</w:t>
      </w:r>
      <w:proofErr w:type="spellEnd"/>
    </w:p>
    <w:p w:rsidR="00DA30DF" w:rsidRPr="00AB0082" w:rsidRDefault="00DA30DF">
      <w:pPr>
        <w:rPr>
          <w:rFonts w:ascii="Arial" w:hAnsi="Arial" w:cs="Arial"/>
        </w:rPr>
      </w:pPr>
    </w:p>
    <w:sectPr w:rsidR="00DA30DF" w:rsidRPr="00AB0082" w:rsidSect="006C1942">
      <w:headerReference w:type="default" r:id="rId14"/>
      <w:footerReference w:type="default" r:id="rId15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BA" w:rsidRDefault="00050DBA" w:rsidP="00C060A7">
      <w:r>
        <w:separator/>
      </w:r>
    </w:p>
  </w:endnote>
  <w:endnote w:type="continuationSeparator" w:id="0">
    <w:p w:rsidR="00050DBA" w:rsidRDefault="00050DBA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B6FC2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B6FC2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B6FC2">
            <w:rPr>
              <w:rFonts w:ascii="Arial" w:hAnsi="Arial" w:cs="Arial"/>
              <w:noProof/>
              <w:sz w:val="20"/>
              <w:szCs w:val="20"/>
            </w:rPr>
            <w:t>22.01.2015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BA" w:rsidRDefault="00050DBA" w:rsidP="00C060A7">
      <w:r>
        <w:separator/>
      </w:r>
    </w:p>
  </w:footnote>
  <w:footnote w:type="continuationSeparator" w:id="0">
    <w:p w:rsidR="00050DBA" w:rsidRDefault="00050DBA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FB6FC2">
            <w:rPr>
              <w:rFonts w:ascii="Arial" w:hAnsi="Arial" w:cs="Arial"/>
              <w:b/>
              <w:bCs/>
              <w:noProof/>
              <w:color w:val="808080"/>
              <w:sz w:val="18"/>
            </w:rPr>
            <w:t>22.01.2015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FB6FC2">
            <w:rPr>
              <w:rFonts w:ascii="Arial" w:hAnsi="Arial" w:cs="Arial"/>
              <w:b/>
              <w:bCs/>
              <w:noProof/>
              <w:color w:val="808080"/>
              <w:sz w:val="18"/>
            </w:rPr>
            <w:t>8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FB6FC2">
            <w:rPr>
              <w:rFonts w:ascii="Arial" w:hAnsi="Arial" w:cs="Arial"/>
              <w:b/>
              <w:bCs/>
              <w:noProof/>
              <w:color w:val="808080"/>
              <w:sz w:val="18"/>
            </w:rPr>
            <w:t>9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FB6FC2" w:rsidP="00EF59F9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 w:rsidRPr="00FB6FC2">
            <w:rPr>
              <w:rFonts w:ascii="Arial" w:hAnsi="Arial" w:cs="Arial"/>
              <w:b/>
              <w:color w:val="808080"/>
            </w:rPr>
            <w:t>AA 6.2.2-03-37 Schulungsunterlagen Bürgschaften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0DBA"/>
    <w:rsid w:val="0005652E"/>
    <w:rsid w:val="00064697"/>
    <w:rsid w:val="00084FEB"/>
    <w:rsid w:val="000A20A5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51264D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B7E7A"/>
    <w:rsid w:val="009F2618"/>
    <w:rsid w:val="00A40353"/>
    <w:rsid w:val="00A9730C"/>
    <w:rsid w:val="00A97CD6"/>
    <w:rsid w:val="00AA65A3"/>
    <w:rsid w:val="00AB0082"/>
    <w:rsid w:val="00AC6EC9"/>
    <w:rsid w:val="00AF57B5"/>
    <w:rsid w:val="00B3004B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B6FC2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33</cp:revision>
  <cp:lastPrinted>2014-05-12T13:47:00Z</cp:lastPrinted>
  <dcterms:created xsi:type="dcterms:W3CDTF">2013-03-01T10:57:00Z</dcterms:created>
  <dcterms:modified xsi:type="dcterms:W3CDTF">2015-01-22T15:25:00Z</dcterms:modified>
</cp:coreProperties>
</file>