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proofErr w:type="spellStart"/>
      <w:r w:rsidR="0026552B">
        <w:rPr>
          <w:rFonts w:ascii="Arial" w:hAnsi="Arial" w:cs="Arial"/>
          <w:b/>
          <w:color w:val="auto"/>
        </w:rPr>
        <w:t>Datanorm</w:t>
      </w:r>
      <w:proofErr w:type="spellEnd"/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Datanorm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26552B" w:rsidRDefault="0026552B" w:rsidP="0026552B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d17a158d-af0d-44bb-bf01-6941ddd03e10-155abb90-159e-4c3e-adb9-19bd2a2ebc5f \h \z</w:instrText>
      </w:r>
      <w:r>
        <w:rPr>
          <w:rFonts w:ascii=" " w:hAnsi=" "/>
          <w:lang w:val="en-US"/>
        </w:rPr>
        <w:fldChar w:fldCharType="separate"/>
      </w:r>
      <w:hyperlink r:id="rId8" w:anchor="_Toc409786528" w:history="1">
        <w:r>
          <w:rPr>
            <w:rStyle w:val="Hyperlink"/>
            <w:rFonts w:ascii=" " w:hAnsi=" "/>
            <w:noProof/>
            <w:color w:val="000000"/>
            <w:lang w:val="en-US"/>
          </w:rPr>
          <w:t>Datanorm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_Toc409786528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d17a158d-af0d-44bb-bf01-6941ddd03e10-155abb90-159e-4c3e-adb9-19bd2a2ebc5f \l 1 "</w:instrText>
      </w:r>
      <w:bookmarkStart w:id="2" w:name="_Toc409786528"/>
      <w:r>
        <w:rPr>
          <w:rFonts w:ascii=" " w:hAnsi=" "/>
          <w:lang w:val="en-US"/>
        </w:rPr>
        <w:instrText>Datanorm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Datanorm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072255"/>
            <wp:effectExtent l="0" t="0" r="9525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Lieferantenzuordnung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66210" cy="2870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Datanorm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kann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Lieferant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direkt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zugeordnet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Auswahl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72255" cy="266065"/>
            <wp:effectExtent l="0" t="0" r="444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Datanorm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Datei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Ordnerauswahl</w:t>
      </w:r>
      <w:proofErr w:type="spellEnd"/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114800" cy="29876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26552B" w:rsidRDefault="0026552B" w:rsidP="0026552B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Ordner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an.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Ordner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3" w:name="_GoBack"/>
      <w:bookmarkEnd w:id="3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552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6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7"/>
      <w:footerReference w:type="default" r:id="rId18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63" w:rsidRDefault="00FD0663" w:rsidP="00C060A7">
      <w:r>
        <w:separator/>
      </w:r>
    </w:p>
  </w:endnote>
  <w:endnote w:type="continuationSeparator" w:id="0">
    <w:p w:rsidR="00FD0663" w:rsidRDefault="00FD0663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6552B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6552B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6552B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63" w:rsidRDefault="00FD0663" w:rsidP="00C060A7">
      <w:r>
        <w:separator/>
      </w:r>
    </w:p>
  </w:footnote>
  <w:footnote w:type="continuationSeparator" w:id="0">
    <w:p w:rsidR="00FD0663" w:rsidRDefault="00FD0663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6552B">
            <w:rPr>
              <w:rFonts w:ascii="Arial" w:hAnsi="Arial" w:cs="Arial"/>
              <w:b/>
              <w:bCs/>
              <w:noProof/>
              <w:color w:val="808080"/>
              <w:sz w:val="18"/>
            </w:rPr>
            <w:t>23.01.2015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6552B">
            <w:rPr>
              <w:rFonts w:ascii="Arial" w:hAnsi="Arial" w:cs="Arial"/>
              <w:b/>
              <w:bCs/>
              <w:noProof/>
              <w:color w:val="808080"/>
              <w:sz w:val="18"/>
            </w:rPr>
            <w:t>6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26552B">
            <w:rPr>
              <w:rFonts w:ascii="Arial" w:hAnsi="Arial" w:cs="Arial"/>
              <w:b/>
              <w:bCs/>
              <w:noProof/>
              <w:color w:val="808080"/>
              <w:sz w:val="18"/>
            </w:rPr>
            <w:t>6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26552B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26552B">
            <w:rPr>
              <w:rFonts w:ascii="Arial" w:hAnsi="Arial" w:cs="Arial"/>
              <w:b/>
              <w:color w:val="808080"/>
            </w:rPr>
            <w:t xml:space="preserve">AA 6.2.2-03-72 Schulungsunterlagen </w:t>
          </w:r>
          <w:proofErr w:type="spellStart"/>
          <w:r w:rsidRPr="0026552B">
            <w:rPr>
              <w:rFonts w:ascii="Arial" w:hAnsi="Arial" w:cs="Arial"/>
              <w:b/>
              <w:color w:val="808080"/>
            </w:rPr>
            <w:t>Datanorm</w:t>
          </w:r>
          <w:proofErr w:type="spellEnd"/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6552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0663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Datanorm.rtf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34</cp:revision>
  <cp:lastPrinted>2014-05-12T13:47:00Z</cp:lastPrinted>
  <dcterms:created xsi:type="dcterms:W3CDTF">2013-03-01T10:57:00Z</dcterms:created>
  <dcterms:modified xsi:type="dcterms:W3CDTF">2015-01-23T13:26:00Z</dcterms:modified>
</cp:coreProperties>
</file>