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1" w:rsidRDefault="00F61925" w:rsidP="00F61925">
      <w:pPr>
        <w:pStyle w:val="berschrift1"/>
        <w:rPr>
          <w:rFonts w:ascii="Arial" w:hAnsi="Arial" w:cs="Arial"/>
        </w:rPr>
      </w:pPr>
      <w:r w:rsidRPr="00F61925">
        <w:rPr>
          <w:rFonts w:ascii="Arial" w:hAnsi="Arial" w:cs="Arial"/>
          <w:b/>
          <w:color w:val="auto"/>
        </w:rPr>
        <w:t xml:space="preserve">Schulungsunterlagen </w:t>
      </w:r>
      <w:r w:rsidR="00A10DBC">
        <w:rPr>
          <w:rFonts w:ascii="Arial" w:hAnsi="Arial" w:cs="Arial"/>
          <w:b/>
          <w:color w:val="auto"/>
        </w:rPr>
        <w:t>Pro Engineer</w:t>
      </w:r>
    </w:p>
    <w:p w:rsidR="00C16558" w:rsidRDefault="00C16558" w:rsidP="007307B2">
      <w:pPr>
        <w:ind w:right="-426"/>
        <w:jc w:val="right"/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Projekt- und Kundendaten:</w:t>
      </w:r>
    </w:p>
    <w:tbl>
      <w:tblPr>
        <w:tblStyle w:val="TabelleAktuell"/>
        <w:tblW w:w="10017" w:type="dxa"/>
        <w:tblLook w:val="04A0" w:firstRow="1" w:lastRow="0" w:firstColumn="1" w:lastColumn="0" w:noHBand="0" w:noVBand="1"/>
      </w:tblPr>
      <w:tblGrid>
        <w:gridCol w:w="3246"/>
        <w:gridCol w:w="6771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bottom"/>
          </w:tcPr>
          <w:p w:rsidR="007307B2" w:rsidRPr="00AB0082" w:rsidRDefault="007307B2" w:rsidP="00022404">
            <w:pPr>
              <w:rPr>
                <w:rFonts w:ascii="Arial" w:hAnsi="Arial" w:cs="Arial"/>
                <w:b w:val="0"/>
              </w:rPr>
            </w:pPr>
            <w:r w:rsidRPr="00AB0082">
              <w:rPr>
                <w:rFonts w:ascii="Arial" w:hAnsi="Arial" w:cs="Arial"/>
                <w:b w:val="0"/>
              </w:rPr>
              <w:t>Unternehmen: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  <w:tr w:rsidR="00DD3754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6771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</w:p>
        </w:tc>
      </w:tr>
      <w:tr w:rsidR="00022404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Projektverantwortliche</w:t>
            </w:r>
            <w:r w:rsidR="0087635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</w:t>
            </w:r>
            <w:r w:rsidR="008763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1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E-Mail: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87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Besprechungstermin: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center"/>
          </w:tcPr>
          <w:p w:rsidR="007307B2" w:rsidRPr="00AB0082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</w:tbl>
    <w:p w:rsidR="007307B2" w:rsidRDefault="007307B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</w:rPr>
      </w:pPr>
    </w:p>
    <w:p w:rsidR="00C16558" w:rsidRPr="00AB0082" w:rsidRDefault="00C16558" w:rsidP="007307B2">
      <w:pPr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Checkliste:</w:t>
      </w:r>
    </w:p>
    <w:tbl>
      <w:tblPr>
        <w:tblStyle w:val="TabelleAktuell"/>
        <w:tblW w:w="9932" w:type="dxa"/>
        <w:tblLayout w:type="fixed"/>
        <w:tblLook w:val="04A0" w:firstRow="1" w:lastRow="0" w:firstColumn="1" w:lastColumn="0" w:noHBand="0" w:noVBand="1"/>
      </w:tblPr>
      <w:tblGrid>
        <w:gridCol w:w="3349"/>
        <w:gridCol w:w="1579"/>
        <w:gridCol w:w="1701"/>
        <w:gridCol w:w="1559"/>
        <w:gridCol w:w="1744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3349" w:type="dxa"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erfolgt </w:t>
            </w:r>
            <w:r>
              <w:rPr>
                <w:rFonts w:ascii="Arial" w:hAnsi="Arial" w:cs="Arial"/>
                <w:color w:val="000000"/>
              </w:rPr>
              <w:br/>
              <w:t>am:</w:t>
            </w:r>
          </w:p>
        </w:tc>
        <w:tc>
          <w:tcPr>
            <w:tcW w:w="1701" w:type="dxa"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7307B2" w:rsidRPr="00AB0082">
              <w:rPr>
                <w:rFonts w:ascii="Arial" w:hAnsi="Arial" w:cs="Arial"/>
                <w:color w:val="000000"/>
              </w:rPr>
              <w:t>ersendet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</w:p>
        </w:tc>
        <w:tc>
          <w:tcPr>
            <w:tcW w:w="155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7307B2" w:rsidRPr="00AB0082">
              <w:rPr>
                <w:rFonts w:ascii="Arial" w:hAnsi="Arial" w:cs="Arial"/>
                <w:color w:val="000000"/>
              </w:rPr>
              <w:t>rhalten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  <w:r w:rsidR="007307B2" w:rsidRPr="00AB00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7307B2" w:rsidRPr="00AB0082" w:rsidRDefault="00F61925" w:rsidP="00F619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archiviert am:</w:t>
            </w: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5A7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Schulung </w:t>
            </w:r>
            <w:r w:rsidR="0096407B">
              <w:rPr>
                <w:rFonts w:ascii="Arial" w:hAnsi="Arial" w:cs="Arial"/>
                <w:color w:val="000000"/>
              </w:rPr>
              <w:t>A</w:t>
            </w:r>
            <w:r w:rsidR="005A76F5">
              <w:rPr>
                <w:rFonts w:ascii="Arial" w:hAnsi="Arial" w:cs="Arial"/>
                <w:color w:val="000000"/>
              </w:rPr>
              <w:t>rtikel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7307B2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Schulungsunterlagen ausgegeben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F61925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</w:tcPr>
          <w:p w:rsidR="00F61925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 Beurteilungsbogen:</w:t>
            </w:r>
          </w:p>
        </w:tc>
        <w:tc>
          <w:tcPr>
            <w:tcW w:w="157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0082" w:rsidRPr="00AB0082" w:rsidRDefault="00AB008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AB0082" w:rsidRPr="002203C6" w:rsidRDefault="00F61925" w:rsidP="007307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Bemerkungen</w:t>
      </w:r>
      <w:r w:rsidR="002203C6" w:rsidRPr="002203C6">
        <w:rPr>
          <w:rFonts w:ascii="Arial" w:hAnsi="Arial" w:cs="Arial"/>
          <w:u w:val="single"/>
        </w:rPr>
        <w:t>:</w:t>
      </w:r>
    </w:p>
    <w:p w:rsidR="007307B2" w:rsidRPr="00AB0082" w:rsidRDefault="007307B2" w:rsidP="007307B2">
      <w:pPr>
        <w:rPr>
          <w:rFonts w:ascii="Arial" w:hAnsi="Arial" w:cs="Arial"/>
        </w:rPr>
      </w:pPr>
      <w:r w:rsidRPr="00AB0082">
        <w:rPr>
          <w:rFonts w:ascii="Arial" w:hAnsi="Arial" w:cs="Arial"/>
        </w:rPr>
        <w:br w:type="page"/>
      </w:r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 " w:hAnsi=" "/>
        </w:rPr>
        <w:lastRenderedPageBreak/>
        <w:t xml:space="preserve">     </w:t>
      </w:r>
      <w:bookmarkStart w:id="0" w:name="718b7de1-3276-4a56-9e1c-b9b4b47ebbd0"/>
      <w:bookmarkEnd w:id="0"/>
      <w:r>
        <w:rPr>
          <w:rFonts w:ascii=" " w:hAnsi=" "/>
        </w:rPr>
        <w:t xml:space="preserve"> </w:t>
      </w:r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Benutzerhandbuch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Schulungsunterlagen</w:t>
      </w:r>
      <w:proofErr w:type="spellEnd"/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ProEngineer</w:t>
      </w:r>
      <w:proofErr w:type="spellEnd"/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58110" cy="446405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bookmarkStart w:id="1" w:name="d17a158d-af0d-44bb-bf01-6941ddd03e10"/>
      <w:bookmarkEnd w:id="1"/>
      <w:r>
        <w:rPr>
          <w:rFonts w:ascii="Arial" w:hAnsi="Arial" w:cs="Arial"/>
          <w:color w:val="000000"/>
          <w:lang w:val="en-US"/>
        </w:rPr>
        <w:lastRenderedPageBreak/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Inhaltsangabe</w:t>
      </w:r>
      <w:proofErr w:type="spellEnd"/>
    </w:p>
    <w:p w:rsidR="00A10DBC" w:rsidRDefault="00A10DBC" w:rsidP="00A10DBC">
      <w:pPr>
        <w:pStyle w:val="Verzeichnis1"/>
        <w:tabs>
          <w:tab w:val="right" w:leader="dot" w:pos="9396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rFonts w:ascii=" " w:hAnsi=" "/>
          <w:lang w:val="en-US"/>
        </w:rPr>
        <w:fldChar w:fldCharType="begin"/>
      </w:r>
      <w:r>
        <w:rPr>
          <w:rFonts w:ascii=" " w:hAnsi=" "/>
          <w:lang w:val="en-US"/>
        </w:rPr>
        <w:instrText>TOC \f d17a158d-af0d-44bb-bf01-6941ddd03e10-3268eb04-570d-48a7-9cd7-8d761aec5950 \h \z</w:instrText>
      </w:r>
      <w:r>
        <w:rPr>
          <w:rFonts w:ascii=" " w:hAnsi=" "/>
          <w:lang w:val="en-US"/>
        </w:rPr>
        <w:fldChar w:fldCharType="separate"/>
      </w:r>
      <w:hyperlink r:id="rId8" w:anchor="_Toc409785741" w:history="1">
        <w:r>
          <w:rPr>
            <w:rStyle w:val="Hyperlink"/>
            <w:rFonts w:ascii=" " w:hAnsi=" "/>
            <w:noProof/>
            <w:color w:val="000000"/>
            <w:lang w:val="en-US"/>
          </w:rPr>
          <w:t>ProEngineer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_Toc409785741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3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A10DBC" w:rsidRDefault="00A10DBC" w:rsidP="00A10DBC">
      <w:pPr>
        <w:widowControl w:val="0"/>
        <w:autoSpaceDE w:val="0"/>
        <w:autoSpaceDN w:val="0"/>
        <w:adjustRightInd w:val="0"/>
        <w:rPr>
          <w:rFonts w:ascii=" " w:hAnsi=" "/>
          <w:lang w:val="en-US"/>
        </w:rPr>
      </w:pPr>
      <w:r>
        <w:rPr>
          <w:rFonts w:ascii=" " w:hAnsi=" "/>
          <w:lang w:val="en-US"/>
        </w:rPr>
        <w:fldChar w:fldCharType="end"/>
      </w:r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 " w:hAnsi=" "/>
          <w:lang w:val="en-US"/>
        </w:rPr>
        <w:br w:type="page"/>
      </w:r>
      <w:r>
        <w:rPr>
          <w:rFonts w:ascii=" " w:hAnsi=" "/>
          <w:lang w:val="en-US"/>
        </w:rPr>
        <w:lastRenderedPageBreak/>
        <w:fldChar w:fldCharType="begin"/>
      </w:r>
      <w:r>
        <w:rPr>
          <w:rFonts w:ascii=" " w:hAnsi=" "/>
          <w:lang w:val="en-US"/>
        </w:rPr>
        <w:instrText>TC \f d17a158d-af0d-44bb-bf01-6941ddd03e10-3268eb04-570d-48a7-9cd7-8d761aec5950 \l 1 "</w:instrText>
      </w:r>
      <w:bookmarkStart w:id="2" w:name="_Toc409785741"/>
      <w:r>
        <w:rPr>
          <w:rFonts w:ascii=" " w:hAnsi=" "/>
          <w:lang w:val="en-US"/>
        </w:rPr>
        <w:instrText>ProEngineer</w:instrText>
      </w:r>
      <w:bookmarkEnd w:id="2"/>
      <w:r>
        <w:rPr>
          <w:rFonts w:ascii=" " w:hAnsi=" "/>
          <w:lang w:val="en-US"/>
        </w:rPr>
        <w:instrText>"</w:instrText>
      </w:r>
      <w:r>
        <w:rPr>
          <w:rFonts w:ascii=" " w:hAnsi=" "/>
          <w:lang w:val="en-US"/>
        </w:rPr>
        <w:fldChar w:fldCharType="end"/>
      </w:r>
      <w:r>
        <w:rPr>
          <w:rFonts w:ascii=" " w:hAnsi=" "/>
          <w:lang w:val="en-US"/>
        </w:rPr>
        <w:t xml:space="preserve"> 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ProEngineer</w:t>
      </w:r>
      <w:proofErr w:type="spellEnd"/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11906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6EAD"/>
          <w:lang w:val="en-US"/>
        </w:rPr>
        <w:t>Toolbar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84835" cy="436245"/>
            <wp:effectExtent l="0" t="0" r="571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Importieren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der Toolbar der </w:t>
      </w:r>
      <w:proofErr w:type="spellStart"/>
      <w:r>
        <w:rPr>
          <w:rFonts w:ascii="Arial" w:hAnsi="Arial" w:cs="Arial"/>
          <w:color w:val="000000"/>
          <w:lang w:val="en-US"/>
        </w:rPr>
        <w:t>Artikelverwaltung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über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diesen</w:t>
      </w:r>
      <w:proofErr w:type="spellEnd"/>
      <w:r>
        <w:rPr>
          <w:rFonts w:ascii="Arial" w:hAnsi="Arial" w:cs="Arial"/>
          <w:color w:val="000000"/>
          <w:lang w:val="en-US"/>
        </w:rPr>
        <w:t xml:space="preserve"> Button das </w:t>
      </w:r>
      <w:proofErr w:type="spellStart"/>
      <w:r>
        <w:rPr>
          <w:rFonts w:ascii="Arial" w:hAnsi="Arial" w:cs="Arial"/>
          <w:color w:val="000000"/>
          <w:lang w:val="en-US"/>
        </w:rPr>
        <w:t>ProEngineer</w:t>
      </w:r>
      <w:proofErr w:type="spellEnd"/>
      <w:r>
        <w:rPr>
          <w:rFonts w:ascii="Arial" w:hAnsi="Arial" w:cs="Arial"/>
          <w:color w:val="000000"/>
          <w:lang w:val="en-US"/>
        </w:rPr>
        <w:t xml:space="preserve"> Format "</w:t>
      </w:r>
      <w:r>
        <w:rPr>
          <w:rFonts w:ascii="Arial" w:hAnsi="Arial" w:cs="Arial"/>
          <w:b/>
          <w:bCs/>
          <w:color w:val="000000"/>
          <w:lang w:val="en-US"/>
        </w:rPr>
        <w:t>.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bom</w:t>
      </w:r>
      <w:proofErr w:type="spellEnd"/>
      <w:r>
        <w:rPr>
          <w:rFonts w:ascii="Arial" w:hAnsi="Arial" w:cs="Arial"/>
          <w:color w:val="000000"/>
          <w:lang w:val="en-US"/>
        </w:rPr>
        <w:t xml:space="preserve">"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als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Baugruppe</w:t>
      </w:r>
      <w:proofErr w:type="spellEnd"/>
      <w:r>
        <w:rPr>
          <w:rFonts w:ascii="Arial" w:hAnsi="Arial" w:cs="Arial"/>
          <w:color w:val="000000"/>
          <w:lang w:val="en-US"/>
        </w:rPr>
        <w:t xml:space="preserve">. Laden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Beispiel-Vorlage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Importieren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Baugruppen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herunter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A10DBC" w:rsidRDefault="00A10DBC" w:rsidP="00A10D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7F7F7F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Formatbeschreibung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8AFF"/>
          <w:lang w:val="en-US"/>
        </w:rPr>
        <w:t>Blau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8AFF"/>
          <w:lang w:val="en-US"/>
        </w:rPr>
        <w:t xml:space="preserve">= </w:t>
      </w:r>
      <w:proofErr w:type="spellStart"/>
      <w:proofErr w:type="gramStart"/>
      <w:r>
        <w:rPr>
          <w:rFonts w:ascii="Arial" w:hAnsi="Arial" w:cs="Arial"/>
          <w:color w:val="008AFF"/>
          <w:lang w:val="en-US"/>
        </w:rPr>
        <w:t>Einzelteil</w:t>
      </w:r>
      <w:proofErr w:type="spellEnd"/>
      <w:r>
        <w:rPr>
          <w:rFonts w:ascii="Arial" w:hAnsi="Arial" w:cs="Arial"/>
          <w:color w:val="000000"/>
          <w:lang w:val="en-US"/>
        </w:rPr>
        <w:t xml:space="preserve"> ,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FF3600"/>
          <w:lang w:val="en-US"/>
        </w:rPr>
        <w:t>Rot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FF3600"/>
          <w:lang w:val="en-US"/>
        </w:rPr>
        <w:t xml:space="preserve">= </w:t>
      </w:r>
      <w:proofErr w:type="spellStart"/>
      <w:r>
        <w:rPr>
          <w:rFonts w:ascii="Arial" w:hAnsi="Arial" w:cs="Arial"/>
          <w:color w:val="FF3600"/>
          <w:lang w:val="en-US"/>
        </w:rPr>
        <w:t>Baugruppe</w:t>
      </w:r>
      <w:proofErr w:type="spellEnd"/>
      <w:r>
        <w:rPr>
          <w:rFonts w:ascii="Arial" w:hAnsi="Arial" w:cs="Arial"/>
          <w:color w:val="FF36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7F7F7F"/>
          <w:lang w:val="en-US"/>
        </w:rPr>
        <w:t xml:space="preserve"> </w:t>
      </w:r>
      <w:proofErr w:type="spellStart"/>
      <w:r>
        <w:rPr>
          <w:rFonts w:ascii="Arial" w:hAnsi="Arial" w:cs="Arial"/>
          <w:color w:val="7F7F7F"/>
          <w:lang w:val="en-US"/>
        </w:rPr>
        <w:t>Grau</w:t>
      </w:r>
      <w:proofErr w:type="spellEnd"/>
      <w:r>
        <w:rPr>
          <w:rFonts w:ascii="Arial" w:hAnsi="Arial" w:cs="Arial"/>
          <w:color w:val="7F7F7F"/>
          <w:lang w:val="en-US"/>
        </w:rPr>
        <w:t xml:space="preserve"> = </w:t>
      </w:r>
      <w:proofErr w:type="spellStart"/>
      <w:r>
        <w:rPr>
          <w:rFonts w:ascii="Arial" w:hAnsi="Arial" w:cs="Arial"/>
          <w:color w:val="7F7F7F"/>
          <w:lang w:val="en-US"/>
        </w:rPr>
        <w:t>Beschreibung</w:t>
      </w:r>
      <w:proofErr w:type="spellEnd"/>
    </w:p>
    <w:p w:rsidR="00A10DBC" w:rsidRDefault="00A10DBC" w:rsidP="00A10D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7F7F7F"/>
          <w:lang w:val="en-US"/>
        </w:rPr>
      </w:pPr>
      <w:r>
        <w:rPr>
          <w:rFonts w:ascii="Arial" w:hAnsi="Arial" w:cs="Arial"/>
          <w:color w:val="7F7F7F"/>
          <w:lang w:val="en-US"/>
        </w:rPr>
        <w:t>BG-</w:t>
      </w:r>
      <w:proofErr w:type="spellStart"/>
      <w:r>
        <w:rPr>
          <w:rFonts w:ascii="Arial" w:hAnsi="Arial" w:cs="Arial"/>
          <w:color w:val="7F7F7F"/>
          <w:lang w:val="en-US"/>
        </w:rPr>
        <w:t>Dateiname</w:t>
      </w:r>
      <w:proofErr w:type="spellEnd"/>
      <w:r>
        <w:rPr>
          <w:rFonts w:ascii="Arial" w:hAnsi="Arial" w:cs="Arial"/>
          <w:color w:val="7F7F7F"/>
          <w:lang w:val="en-US"/>
        </w:rPr>
        <w:t>: BG-000053_Gehaeuse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7F7F7F"/>
          <w:lang w:val="en-US"/>
        </w:rPr>
      </w:pPr>
      <w:proofErr w:type="spellStart"/>
      <w:r>
        <w:rPr>
          <w:rFonts w:ascii="Arial" w:hAnsi="Arial" w:cs="Arial"/>
          <w:color w:val="7F7F7F"/>
          <w:lang w:val="en-US"/>
        </w:rPr>
        <w:t>Anz</w:t>
      </w:r>
      <w:proofErr w:type="spellEnd"/>
      <w:r>
        <w:rPr>
          <w:rFonts w:ascii="Arial" w:hAnsi="Arial" w:cs="Arial"/>
          <w:color w:val="7F7F7F"/>
          <w:lang w:val="en-US"/>
        </w:rPr>
        <w:t xml:space="preserve">: </w:t>
      </w:r>
      <w:proofErr w:type="spellStart"/>
      <w:r>
        <w:rPr>
          <w:rFonts w:ascii="Arial" w:hAnsi="Arial" w:cs="Arial"/>
          <w:color w:val="7F7F7F"/>
          <w:lang w:val="en-US"/>
        </w:rPr>
        <w:t>Einh.Benennung´</w:t>
      </w:r>
      <w:proofErr w:type="gramStart"/>
      <w:r>
        <w:rPr>
          <w:rFonts w:ascii="Arial" w:hAnsi="Arial" w:cs="Arial"/>
          <w:color w:val="7F7F7F"/>
          <w:lang w:val="en-US"/>
        </w:rPr>
        <w:t>Materialnummer</w:t>
      </w:r>
      <w:proofErr w:type="spellEnd"/>
      <w:r>
        <w:rPr>
          <w:rFonts w:ascii="Arial" w:hAnsi="Arial" w:cs="Arial"/>
          <w:color w:val="7F7F7F"/>
          <w:lang w:val="en-US"/>
        </w:rPr>
        <w:t xml:space="preserve">  </w:t>
      </w:r>
      <w:proofErr w:type="spellStart"/>
      <w:r>
        <w:rPr>
          <w:rFonts w:ascii="Arial" w:hAnsi="Arial" w:cs="Arial"/>
          <w:color w:val="7F7F7F"/>
          <w:lang w:val="en-US"/>
        </w:rPr>
        <w:t>Zeichnungsnummer</w:t>
      </w:r>
      <w:proofErr w:type="spellEnd"/>
      <w:proofErr w:type="gramEnd"/>
      <w:r>
        <w:rPr>
          <w:rFonts w:ascii="Arial" w:hAnsi="Arial" w:cs="Arial"/>
          <w:color w:val="7F7F7F"/>
          <w:lang w:val="en-US"/>
        </w:rPr>
        <w:t xml:space="preserve"> Name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TeilGehäuseET-000005      TZ-000005       ET-000005_Gehause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4   </w:t>
      </w:r>
      <w:proofErr w:type="spellStart"/>
      <w:r>
        <w:rPr>
          <w:rFonts w:ascii="Arial" w:hAnsi="Arial" w:cs="Arial"/>
          <w:color w:val="008AFF"/>
          <w:lang w:val="en-US"/>
        </w:rPr>
        <w:t>TeilMutter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>ET-000092      XXXXXXXXXXXXXXX ET-000092_Mutter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TeilDichtung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>ET-00015       TZ-00015        ET-000015_Dichtung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TeilDeckel</w:t>
      </w:r>
      <w:proofErr w:type="spellEnd"/>
      <w:r>
        <w:rPr>
          <w:rFonts w:ascii="Arial" w:hAnsi="Arial" w:cs="Arial"/>
          <w:color w:val="008AFF"/>
          <w:lang w:val="en-US"/>
        </w:rPr>
        <w:t xml:space="preserve"> </w:t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ET-000041      TZ-00027        ET-000041_Deckel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FF36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FF3600"/>
          <w:lang w:val="en-US"/>
        </w:rPr>
        <w:t xml:space="preserve">1   </w:t>
      </w:r>
      <w:proofErr w:type="spellStart"/>
      <w:r>
        <w:rPr>
          <w:rFonts w:ascii="Arial" w:hAnsi="Arial" w:cs="Arial"/>
          <w:color w:val="FF3600"/>
          <w:lang w:val="en-US"/>
        </w:rPr>
        <w:t>Unterbaugruppe</w:t>
      </w:r>
      <w:proofErr w:type="spellEnd"/>
      <w:r>
        <w:rPr>
          <w:rFonts w:ascii="Arial" w:hAnsi="Arial" w:cs="Arial"/>
          <w:color w:val="FF3600"/>
          <w:lang w:val="en-US"/>
        </w:rPr>
        <w:t xml:space="preserve">    </w:t>
      </w:r>
      <w:proofErr w:type="spellStart"/>
      <w:r>
        <w:rPr>
          <w:rFonts w:ascii="Arial" w:hAnsi="Arial" w:cs="Arial"/>
          <w:color w:val="FF3600"/>
          <w:lang w:val="en-US"/>
        </w:rPr>
        <w:t>Gehaeusegruppe</w:t>
      </w:r>
      <w:proofErr w:type="spellEnd"/>
      <w:r>
        <w:rPr>
          <w:rFonts w:ascii="Arial" w:hAnsi="Arial" w:cs="Arial"/>
          <w:color w:val="FF3600"/>
          <w:lang w:val="en-US"/>
        </w:rPr>
        <w:t xml:space="preserve">        </w:t>
      </w:r>
      <w:r>
        <w:rPr>
          <w:rFonts w:ascii="Arial" w:hAnsi="Arial" w:cs="Arial"/>
          <w:color w:val="FF3600"/>
          <w:lang w:val="en-US"/>
        </w:rPr>
        <w:tab/>
        <w:t xml:space="preserve">    BG-000092      XXXXXXXXXXX     BG-000092_Gehaeusegruppe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5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    </w:t>
      </w:r>
      <w:proofErr w:type="spellStart"/>
      <w:r>
        <w:rPr>
          <w:rFonts w:ascii="Arial" w:hAnsi="Arial" w:cs="Arial"/>
          <w:color w:val="008AFF"/>
          <w:lang w:val="en-US"/>
        </w:rPr>
        <w:t>Scheibe</w:t>
      </w:r>
      <w:proofErr w:type="spellEnd"/>
      <w:r>
        <w:rPr>
          <w:rFonts w:ascii="Arial" w:hAnsi="Arial" w:cs="Arial"/>
          <w:color w:val="008AFF"/>
          <w:lang w:val="en-US"/>
        </w:rPr>
        <w:t xml:space="preserve"> </w:t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>ET-000072               ET-000072_Scheibe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5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    </w:t>
      </w:r>
      <w:proofErr w:type="spellStart"/>
      <w:r>
        <w:rPr>
          <w:rFonts w:ascii="Arial" w:hAnsi="Arial" w:cs="Arial"/>
          <w:color w:val="008AFF"/>
          <w:lang w:val="en-US"/>
        </w:rPr>
        <w:t>Schraube</w:t>
      </w:r>
      <w:proofErr w:type="spellEnd"/>
      <w:r>
        <w:rPr>
          <w:rFonts w:ascii="Arial" w:hAnsi="Arial" w:cs="Arial"/>
          <w:color w:val="008AFF"/>
          <w:lang w:val="en-US"/>
        </w:rPr>
        <w:t xml:space="preserve"> </w:t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>ET-00071       XXXXXXXXXX      ET-000071_Schraube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2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    </w:t>
      </w:r>
      <w:proofErr w:type="spellStart"/>
      <w:r>
        <w:rPr>
          <w:rFonts w:ascii="Arial" w:hAnsi="Arial" w:cs="Arial"/>
          <w:color w:val="008AFF"/>
          <w:lang w:val="en-US"/>
        </w:rPr>
        <w:t>Benennung</w:t>
      </w:r>
      <w:proofErr w:type="spellEnd"/>
      <w:r>
        <w:rPr>
          <w:rFonts w:ascii="Arial" w:hAnsi="Arial" w:cs="Arial"/>
          <w:color w:val="008AFF"/>
          <w:lang w:val="en-US"/>
        </w:rPr>
        <w:t xml:space="preserve"> d               XXXXXXXX         XXXXXXXXXXX   ET-000022_Benennung_d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FF36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FF3600"/>
          <w:lang w:val="en-US"/>
        </w:rPr>
        <w:t xml:space="preserve">1   </w:t>
      </w:r>
      <w:proofErr w:type="spellStart"/>
      <w:r>
        <w:rPr>
          <w:rFonts w:ascii="Arial" w:hAnsi="Arial" w:cs="Arial"/>
          <w:color w:val="FF3600"/>
          <w:lang w:val="en-US"/>
        </w:rPr>
        <w:t>Unterbaugruppe</w:t>
      </w:r>
      <w:proofErr w:type="spellEnd"/>
      <w:r>
        <w:rPr>
          <w:rFonts w:ascii="Arial" w:hAnsi="Arial" w:cs="Arial"/>
          <w:color w:val="FF3600"/>
          <w:lang w:val="en-US"/>
        </w:rPr>
        <w:t xml:space="preserve">   </w:t>
      </w:r>
      <w:proofErr w:type="spellStart"/>
      <w:r>
        <w:rPr>
          <w:rFonts w:ascii="Arial" w:hAnsi="Arial" w:cs="Arial"/>
          <w:color w:val="FF3600"/>
          <w:lang w:val="en-US"/>
        </w:rPr>
        <w:t>Anbau</w:t>
      </w:r>
      <w:proofErr w:type="spellEnd"/>
      <w:r>
        <w:rPr>
          <w:rFonts w:ascii="Arial" w:hAnsi="Arial" w:cs="Arial"/>
          <w:color w:val="FF3600"/>
          <w:lang w:val="en-US"/>
        </w:rPr>
        <w:t xml:space="preserve"> </w:t>
      </w:r>
      <w:proofErr w:type="spellStart"/>
      <w:r>
        <w:rPr>
          <w:rFonts w:ascii="Arial" w:hAnsi="Arial" w:cs="Arial"/>
          <w:color w:val="FF3600"/>
          <w:lang w:val="en-US"/>
        </w:rPr>
        <w:t>komplett</w:t>
      </w:r>
      <w:proofErr w:type="spellEnd"/>
      <w:r>
        <w:rPr>
          <w:rFonts w:ascii="Arial" w:hAnsi="Arial" w:cs="Arial"/>
          <w:color w:val="FF3600"/>
          <w:lang w:val="en-US"/>
        </w:rPr>
        <w:t xml:space="preserve">        </w:t>
      </w:r>
      <w:r>
        <w:rPr>
          <w:rFonts w:ascii="Arial" w:hAnsi="Arial" w:cs="Arial"/>
          <w:color w:val="FF3600"/>
          <w:lang w:val="en-US"/>
        </w:rPr>
        <w:tab/>
        <w:t>BG-000106      XXXXXXXXXXX     BG-000106_Anbau_komplett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7F7F7F"/>
          <w:lang w:val="en-US"/>
        </w:rPr>
      </w:pPr>
      <w:r>
        <w:rPr>
          <w:rFonts w:ascii="Arial" w:hAnsi="Arial" w:cs="Arial"/>
          <w:color w:val="7F7F7F"/>
          <w:lang w:val="en-US"/>
        </w:rPr>
        <w:t>BG-</w:t>
      </w:r>
      <w:proofErr w:type="spellStart"/>
      <w:r>
        <w:rPr>
          <w:rFonts w:ascii="Arial" w:hAnsi="Arial" w:cs="Arial"/>
          <w:color w:val="7F7F7F"/>
          <w:lang w:val="en-US"/>
        </w:rPr>
        <w:t>Dateiname</w:t>
      </w:r>
      <w:proofErr w:type="spellEnd"/>
      <w:r>
        <w:rPr>
          <w:rFonts w:ascii="Arial" w:hAnsi="Arial" w:cs="Arial"/>
          <w:color w:val="7F7F7F"/>
          <w:lang w:val="en-US"/>
        </w:rPr>
        <w:t>: BG-000092_Gehaeusegruppe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7F7F7F"/>
          <w:lang w:val="en-US"/>
        </w:rPr>
      </w:pPr>
      <w:proofErr w:type="spellStart"/>
      <w:r>
        <w:rPr>
          <w:rFonts w:ascii="Arial" w:hAnsi="Arial" w:cs="Arial"/>
          <w:color w:val="7F7F7F"/>
          <w:lang w:val="en-US"/>
        </w:rPr>
        <w:lastRenderedPageBreak/>
        <w:t>Anz</w:t>
      </w:r>
      <w:proofErr w:type="spellEnd"/>
      <w:r>
        <w:rPr>
          <w:rFonts w:ascii="Arial" w:hAnsi="Arial" w:cs="Arial"/>
          <w:color w:val="7F7F7F"/>
          <w:lang w:val="en-US"/>
        </w:rPr>
        <w:t xml:space="preserve">: </w:t>
      </w:r>
      <w:proofErr w:type="spellStart"/>
      <w:r>
        <w:rPr>
          <w:rFonts w:ascii="Arial" w:hAnsi="Arial" w:cs="Arial"/>
          <w:color w:val="7F7F7F"/>
          <w:lang w:val="en-US"/>
        </w:rPr>
        <w:t>Einh</w:t>
      </w:r>
      <w:proofErr w:type="spellEnd"/>
      <w:r>
        <w:rPr>
          <w:rFonts w:ascii="Arial" w:hAnsi="Arial" w:cs="Arial"/>
          <w:color w:val="7F7F7F"/>
          <w:lang w:val="en-US"/>
        </w:rPr>
        <w:t xml:space="preserve">.            </w:t>
      </w:r>
      <w:proofErr w:type="spellStart"/>
      <w:r>
        <w:rPr>
          <w:rFonts w:ascii="Arial" w:hAnsi="Arial" w:cs="Arial"/>
          <w:color w:val="7F7F7F"/>
          <w:lang w:val="en-US"/>
        </w:rPr>
        <w:t>Benennung</w:t>
      </w:r>
      <w:proofErr w:type="spellEnd"/>
      <w:r>
        <w:rPr>
          <w:rFonts w:ascii="Arial" w:hAnsi="Arial" w:cs="Arial"/>
          <w:color w:val="7F7F7F"/>
          <w:lang w:val="en-US"/>
        </w:rPr>
        <w:t xml:space="preserve">                 </w:t>
      </w:r>
      <w:proofErr w:type="spellStart"/>
      <w:proofErr w:type="gramStart"/>
      <w:r>
        <w:rPr>
          <w:rFonts w:ascii="Arial" w:hAnsi="Arial" w:cs="Arial"/>
          <w:color w:val="7F7F7F"/>
          <w:lang w:val="en-US"/>
        </w:rPr>
        <w:t>Materialnummer</w:t>
      </w:r>
      <w:proofErr w:type="spellEnd"/>
      <w:r>
        <w:rPr>
          <w:rFonts w:ascii="Arial" w:hAnsi="Arial" w:cs="Arial"/>
          <w:color w:val="7F7F7F"/>
          <w:lang w:val="en-US"/>
        </w:rPr>
        <w:t xml:space="preserve">  </w:t>
      </w:r>
      <w:proofErr w:type="spellStart"/>
      <w:r>
        <w:rPr>
          <w:rFonts w:ascii="Arial" w:hAnsi="Arial" w:cs="Arial"/>
          <w:color w:val="7F7F7F"/>
          <w:lang w:val="en-US"/>
        </w:rPr>
        <w:t>Zeichnungsnummer</w:t>
      </w:r>
      <w:proofErr w:type="spellEnd"/>
      <w:proofErr w:type="gramEnd"/>
      <w:r>
        <w:rPr>
          <w:rFonts w:ascii="Arial" w:hAnsi="Arial" w:cs="Arial"/>
          <w:color w:val="7F7F7F"/>
          <w:lang w:val="en-US"/>
        </w:rPr>
        <w:t xml:space="preserve"> Name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Unterbau</w:t>
      </w:r>
      <w:proofErr w:type="spellEnd"/>
      <w:r>
        <w:rPr>
          <w:rFonts w:ascii="Arial" w:hAnsi="Arial" w:cs="Arial"/>
          <w:color w:val="008AFF"/>
          <w:lang w:val="en-US"/>
        </w:rPr>
        <w:t xml:space="preserve">    </w:t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>ET-000024      TZ-000025       ET-000024_Unterbau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Anbauteil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</w:t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>ET-000062                      ET-000062_Anbauteil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FF3600"/>
          <w:lang w:val="en-US"/>
        </w:rPr>
      </w:pPr>
      <w:r>
        <w:rPr>
          <w:rFonts w:ascii="Arial" w:hAnsi="Arial" w:cs="Arial"/>
          <w:color w:val="FF3600"/>
          <w:lang w:val="en-US"/>
        </w:rPr>
        <w:t xml:space="preserve"> 1   </w:t>
      </w:r>
      <w:proofErr w:type="spellStart"/>
      <w:r>
        <w:rPr>
          <w:rFonts w:ascii="Arial" w:hAnsi="Arial" w:cs="Arial"/>
          <w:color w:val="FF3600"/>
          <w:lang w:val="en-US"/>
        </w:rPr>
        <w:t>Unterbaugruppe</w:t>
      </w:r>
      <w:proofErr w:type="spellEnd"/>
      <w:r>
        <w:rPr>
          <w:rFonts w:ascii="Arial" w:hAnsi="Arial" w:cs="Arial"/>
          <w:color w:val="FF3600"/>
          <w:lang w:val="en-US"/>
        </w:rPr>
        <w:t xml:space="preserve">   </w:t>
      </w:r>
      <w:proofErr w:type="spellStart"/>
      <w:r>
        <w:rPr>
          <w:rFonts w:ascii="Arial" w:hAnsi="Arial" w:cs="Arial"/>
          <w:color w:val="FF3600"/>
          <w:lang w:val="en-US"/>
        </w:rPr>
        <w:t>Benennung</w:t>
      </w:r>
      <w:proofErr w:type="spellEnd"/>
      <w:r>
        <w:rPr>
          <w:rFonts w:ascii="Arial" w:hAnsi="Arial" w:cs="Arial"/>
          <w:color w:val="FF3600"/>
          <w:lang w:val="en-US"/>
        </w:rPr>
        <w:t xml:space="preserve">                 XXXXXXXXX        XXXXXXXXXXX   BG-000095_Benennung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Muffe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     ET-000030      TZ-00023        ET-000030_Muffe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Deckel</w:t>
      </w:r>
      <w:proofErr w:type="spellEnd"/>
      <w:r>
        <w:rPr>
          <w:rFonts w:ascii="Arial" w:hAnsi="Arial" w:cs="Arial"/>
          <w:color w:val="008AFF"/>
          <w:lang w:val="en-US"/>
        </w:rPr>
        <w:tab/>
        <w:t xml:space="preserve">                ET-000033      TZ-000026       ET-000033_Deckel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Ring</w:t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     ET-000064      XXXXXXXXXXX     ET-000064_Ring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Klemmmstück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  ET-000034      TZ-000024       ET-000034_Klemmstück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Klemmmstück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  ET-000032      TZ-000024       ET-000032_KKlemmstück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Ring </w:t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     ET-000063      XXXXXXXXXXX     ET-000063_Ring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2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Scheibe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 ET-000073                      ET-000073_Scheibe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2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Schraube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 ET-000066                      ET-000066_Schraube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7F7F7F"/>
          <w:lang w:val="en-US"/>
        </w:rPr>
      </w:pPr>
      <w:r>
        <w:rPr>
          <w:rFonts w:ascii="Arial" w:hAnsi="Arial" w:cs="Arial"/>
          <w:color w:val="7F7F7F"/>
          <w:lang w:val="en-US"/>
        </w:rPr>
        <w:t>BG-</w:t>
      </w:r>
      <w:proofErr w:type="spellStart"/>
      <w:r>
        <w:rPr>
          <w:rFonts w:ascii="Arial" w:hAnsi="Arial" w:cs="Arial"/>
          <w:color w:val="7F7F7F"/>
          <w:lang w:val="en-US"/>
        </w:rPr>
        <w:t>Dateiname</w:t>
      </w:r>
      <w:proofErr w:type="spellEnd"/>
      <w:r>
        <w:rPr>
          <w:rFonts w:ascii="Arial" w:hAnsi="Arial" w:cs="Arial"/>
          <w:color w:val="7F7F7F"/>
          <w:lang w:val="en-US"/>
        </w:rPr>
        <w:t>: BG-000095_Anbaugruppe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7F7F7F"/>
          <w:lang w:val="en-US"/>
        </w:rPr>
      </w:pPr>
      <w:proofErr w:type="spellStart"/>
      <w:r>
        <w:rPr>
          <w:rFonts w:ascii="Arial" w:hAnsi="Arial" w:cs="Arial"/>
          <w:color w:val="7F7F7F"/>
          <w:lang w:val="en-US"/>
        </w:rPr>
        <w:t>Anz</w:t>
      </w:r>
      <w:proofErr w:type="spellEnd"/>
      <w:r>
        <w:rPr>
          <w:rFonts w:ascii="Arial" w:hAnsi="Arial" w:cs="Arial"/>
          <w:color w:val="7F7F7F"/>
          <w:lang w:val="en-US"/>
        </w:rPr>
        <w:t xml:space="preserve">: </w:t>
      </w:r>
      <w:proofErr w:type="spellStart"/>
      <w:r>
        <w:rPr>
          <w:rFonts w:ascii="Arial" w:hAnsi="Arial" w:cs="Arial"/>
          <w:color w:val="7F7F7F"/>
          <w:lang w:val="en-US"/>
        </w:rPr>
        <w:t>Einh</w:t>
      </w:r>
      <w:proofErr w:type="spellEnd"/>
      <w:r>
        <w:rPr>
          <w:rFonts w:ascii="Arial" w:hAnsi="Arial" w:cs="Arial"/>
          <w:color w:val="7F7F7F"/>
          <w:lang w:val="en-US"/>
        </w:rPr>
        <w:t xml:space="preserve">.            </w:t>
      </w:r>
      <w:proofErr w:type="spellStart"/>
      <w:r>
        <w:rPr>
          <w:rFonts w:ascii="Arial" w:hAnsi="Arial" w:cs="Arial"/>
          <w:color w:val="7F7F7F"/>
          <w:lang w:val="en-US"/>
        </w:rPr>
        <w:t>Benennung</w:t>
      </w:r>
      <w:proofErr w:type="spellEnd"/>
      <w:r>
        <w:rPr>
          <w:rFonts w:ascii="Arial" w:hAnsi="Arial" w:cs="Arial"/>
          <w:color w:val="7F7F7F"/>
          <w:lang w:val="en-US"/>
        </w:rPr>
        <w:t xml:space="preserve">                 </w:t>
      </w:r>
      <w:proofErr w:type="spellStart"/>
      <w:proofErr w:type="gramStart"/>
      <w:r>
        <w:rPr>
          <w:rFonts w:ascii="Arial" w:hAnsi="Arial" w:cs="Arial"/>
          <w:color w:val="7F7F7F"/>
          <w:lang w:val="en-US"/>
        </w:rPr>
        <w:t>Materialnummer</w:t>
      </w:r>
      <w:proofErr w:type="spellEnd"/>
      <w:r>
        <w:rPr>
          <w:rFonts w:ascii="Arial" w:hAnsi="Arial" w:cs="Arial"/>
          <w:color w:val="7F7F7F"/>
          <w:lang w:val="en-US"/>
        </w:rPr>
        <w:t xml:space="preserve">  </w:t>
      </w:r>
      <w:proofErr w:type="spellStart"/>
      <w:r>
        <w:rPr>
          <w:rFonts w:ascii="Arial" w:hAnsi="Arial" w:cs="Arial"/>
          <w:color w:val="7F7F7F"/>
          <w:lang w:val="en-US"/>
        </w:rPr>
        <w:t>Zeichnungsnummer</w:t>
      </w:r>
      <w:proofErr w:type="spellEnd"/>
      <w:proofErr w:type="gramEnd"/>
      <w:r>
        <w:rPr>
          <w:rFonts w:ascii="Arial" w:hAnsi="Arial" w:cs="Arial"/>
          <w:color w:val="7F7F7F"/>
          <w:lang w:val="en-US"/>
        </w:rPr>
        <w:t xml:space="preserve"> Name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FF3600"/>
          <w:lang w:val="en-US"/>
        </w:rPr>
      </w:pPr>
      <w:r>
        <w:rPr>
          <w:rFonts w:ascii="Arial" w:hAnsi="Arial" w:cs="Arial"/>
          <w:color w:val="FF3600"/>
          <w:lang w:val="en-US"/>
        </w:rPr>
        <w:t xml:space="preserve"> 1   </w:t>
      </w:r>
      <w:proofErr w:type="spellStart"/>
      <w:r>
        <w:rPr>
          <w:rFonts w:ascii="Arial" w:hAnsi="Arial" w:cs="Arial"/>
          <w:color w:val="FF3600"/>
          <w:lang w:val="en-US"/>
        </w:rPr>
        <w:t>Unterbaugruppe</w:t>
      </w:r>
      <w:proofErr w:type="spellEnd"/>
      <w:r>
        <w:rPr>
          <w:rFonts w:ascii="Arial" w:hAnsi="Arial" w:cs="Arial"/>
          <w:color w:val="FF3600"/>
          <w:lang w:val="en-US"/>
        </w:rPr>
        <w:t xml:space="preserve">   </w:t>
      </w:r>
      <w:proofErr w:type="spellStart"/>
      <w:r>
        <w:rPr>
          <w:rFonts w:ascii="Arial" w:hAnsi="Arial" w:cs="Arial"/>
          <w:color w:val="FF3600"/>
          <w:lang w:val="en-US"/>
        </w:rPr>
        <w:t>Anbaugruppe</w:t>
      </w:r>
      <w:proofErr w:type="spellEnd"/>
      <w:r>
        <w:rPr>
          <w:rFonts w:ascii="Arial" w:hAnsi="Arial" w:cs="Arial"/>
          <w:color w:val="FF3600"/>
          <w:lang w:val="en-US"/>
        </w:rPr>
        <w:tab/>
      </w:r>
      <w:r>
        <w:rPr>
          <w:rFonts w:ascii="Arial" w:hAnsi="Arial" w:cs="Arial"/>
          <w:color w:val="FF3600"/>
          <w:lang w:val="en-US"/>
        </w:rPr>
        <w:tab/>
        <w:t xml:space="preserve">                                       ET-000060_Anbaugruppe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Gehäuse2</w:t>
      </w:r>
      <w:r>
        <w:rPr>
          <w:rFonts w:ascii="Arial" w:hAnsi="Arial" w:cs="Arial"/>
          <w:color w:val="008AFF"/>
          <w:lang w:val="en-US"/>
        </w:rPr>
        <w:tab/>
        <w:t xml:space="preserve">                ET-000079                      ET-000079_Gehaeuse2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Schutz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         ET-00061                       ET-000061_Schutz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7F7F7F"/>
          <w:lang w:val="en-US"/>
        </w:rPr>
      </w:pPr>
      <w:r>
        <w:rPr>
          <w:rFonts w:ascii="Arial" w:hAnsi="Arial" w:cs="Arial"/>
          <w:color w:val="7F7F7F"/>
          <w:lang w:val="en-US"/>
        </w:rPr>
        <w:t>BG-</w:t>
      </w:r>
      <w:proofErr w:type="spellStart"/>
      <w:r>
        <w:rPr>
          <w:rFonts w:ascii="Arial" w:hAnsi="Arial" w:cs="Arial"/>
          <w:color w:val="7F7F7F"/>
          <w:lang w:val="en-US"/>
        </w:rPr>
        <w:t>Dateiname</w:t>
      </w:r>
      <w:proofErr w:type="spellEnd"/>
      <w:r>
        <w:rPr>
          <w:rFonts w:ascii="Arial" w:hAnsi="Arial" w:cs="Arial"/>
          <w:color w:val="7F7F7F"/>
          <w:lang w:val="en-US"/>
        </w:rPr>
        <w:t>: ET-000060_Ventil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7F7F7F"/>
          <w:lang w:val="en-US"/>
        </w:rPr>
      </w:pPr>
      <w:proofErr w:type="spellStart"/>
      <w:r>
        <w:rPr>
          <w:rFonts w:ascii="Arial" w:hAnsi="Arial" w:cs="Arial"/>
          <w:color w:val="7F7F7F"/>
          <w:lang w:val="en-US"/>
        </w:rPr>
        <w:t>Anz</w:t>
      </w:r>
      <w:proofErr w:type="spellEnd"/>
      <w:r>
        <w:rPr>
          <w:rFonts w:ascii="Arial" w:hAnsi="Arial" w:cs="Arial"/>
          <w:color w:val="7F7F7F"/>
          <w:lang w:val="en-US"/>
        </w:rPr>
        <w:t xml:space="preserve">: </w:t>
      </w:r>
      <w:proofErr w:type="spellStart"/>
      <w:r>
        <w:rPr>
          <w:rFonts w:ascii="Arial" w:hAnsi="Arial" w:cs="Arial"/>
          <w:color w:val="7F7F7F"/>
          <w:lang w:val="en-US"/>
        </w:rPr>
        <w:t>Einh</w:t>
      </w:r>
      <w:proofErr w:type="spellEnd"/>
      <w:r>
        <w:rPr>
          <w:rFonts w:ascii="Arial" w:hAnsi="Arial" w:cs="Arial"/>
          <w:color w:val="7F7F7F"/>
          <w:lang w:val="en-US"/>
        </w:rPr>
        <w:t xml:space="preserve">.            </w:t>
      </w:r>
      <w:proofErr w:type="spellStart"/>
      <w:r>
        <w:rPr>
          <w:rFonts w:ascii="Arial" w:hAnsi="Arial" w:cs="Arial"/>
          <w:color w:val="7F7F7F"/>
          <w:lang w:val="en-US"/>
        </w:rPr>
        <w:t>Benennung</w:t>
      </w:r>
      <w:proofErr w:type="spellEnd"/>
      <w:r>
        <w:rPr>
          <w:rFonts w:ascii="Arial" w:hAnsi="Arial" w:cs="Arial"/>
          <w:color w:val="7F7F7F"/>
          <w:lang w:val="en-US"/>
        </w:rPr>
        <w:t xml:space="preserve">                 </w:t>
      </w:r>
      <w:proofErr w:type="spellStart"/>
      <w:proofErr w:type="gramStart"/>
      <w:r>
        <w:rPr>
          <w:rFonts w:ascii="Arial" w:hAnsi="Arial" w:cs="Arial"/>
          <w:color w:val="7F7F7F"/>
          <w:lang w:val="en-US"/>
        </w:rPr>
        <w:t>Materialnummer</w:t>
      </w:r>
      <w:proofErr w:type="spellEnd"/>
      <w:r>
        <w:rPr>
          <w:rFonts w:ascii="Arial" w:hAnsi="Arial" w:cs="Arial"/>
          <w:color w:val="7F7F7F"/>
          <w:lang w:val="en-US"/>
        </w:rPr>
        <w:t xml:space="preserve">  </w:t>
      </w:r>
      <w:proofErr w:type="spellStart"/>
      <w:r>
        <w:rPr>
          <w:rFonts w:ascii="Arial" w:hAnsi="Arial" w:cs="Arial"/>
          <w:color w:val="7F7F7F"/>
          <w:lang w:val="en-US"/>
        </w:rPr>
        <w:t>Zeichnungsnummer</w:t>
      </w:r>
      <w:proofErr w:type="spellEnd"/>
      <w:proofErr w:type="gramEnd"/>
      <w:r>
        <w:rPr>
          <w:rFonts w:ascii="Arial" w:hAnsi="Arial" w:cs="Arial"/>
          <w:color w:val="7F7F7F"/>
          <w:lang w:val="en-US"/>
        </w:rPr>
        <w:t xml:space="preserve"> Name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Ventil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         ET-000060                      ET-000060_Ventil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                                                         OHRRING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                                                         SCHLITZSCHEIBE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7F7F7F"/>
          <w:lang w:val="en-US"/>
        </w:rPr>
      </w:pPr>
      <w:r>
        <w:rPr>
          <w:rFonts w:ascii="Arial" w:hAnsi="Arial" w:cs="Arial"/>
          <w:color w:val="7F7F7F"/>
          <w:lang w:val="en-US"/>
        </w:rPr>
        <w:t>BG-</w:t>
      </w:r>
      <w:proofErr w:type="spellStart"/>
      <w:r>
        <w:rPr>
          <w:rFonts w:ascii="Arial" w:hAnsi="Arial" w:cs="Arial"/>
          <w:color w:val="7F7F7F"/>
          <w:lang w:val="en-US"/>
        </w:rPr>
        <w:t>Dateiname</w:t>
      </w:r>
      <w:proofErr w:type="spellEnd"/>
      <w:r>
        <w:rPr>
          <w:rFonts w:ascii="Arial" w:hAnsi="Arial" w:cs="Arial"/>
          <w:color w:val="7F7F7F"/>
          <w:lang w:val="en-US"/>
        </w:rPr>
        <w:t>: BG-000106_Komplett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7F7F7F"/>
          <w:lang w:val="en-US"/>
        </w:rPr>
      </w:pPr>
      <w:proofErr w:type="spellStart"/>
      <w:r>
        <w:rPr>
          <w:rFonts w:ascii="Arial" w:hAnsi="Arial" w:cs="Arial"/>
          <w:color w:val="7F7F7F"/>
          <w:lang w:val="en-US"/>
        </w:rPr>
        <w:t>Anz</w:t>
      </w:r>
      <w:proofErr w:type="spellEnd"/>
      <w:r>
        <w:rPr>
          <w:rFonts w:ascii="Arial" w:hAnsi="Arial" w:cs="Arial"/>
          <w:color w:val="7F7F7F"/>
          <w:lang w:val="en-US"/>
        </w:rPr>
        <w:t xml:space="preserve">: </w:t>
      </w:r>
      <w:proofErr w:type="spellStart"/>
      <w:r>
        <w:rPr>
          <w:rFonts w:ascii="Arial" w:hAnsi="Arial" w:cs="Arial"/>
          <w:color w:val="7F7F7F"/>
          <w:lang w:val="en-US"/>
        </w:rPr>
        <w:t>Einh</w:t>
      </w:r>
      <w:proofErr w:type="spellEnd"/>
      <w:r>
        <w:rPr>
          <w:rFonts w:ascii="Arial" w:hAnsi="Arial" w:cs="Arial"/>
          <w:color w:val="7F7F7F"/>
          <w:lang w:val="en-US"/>
        </w:rPr>
        <w:t xml:space="preserve">.            </w:t>
      </w:r>
      <w:proofErr w:type="spellStart"/>
      <w:r>
        <w:rPr>
          <w:rFonts w:ascii="Arial" w:hAnsi="Arial" w:cs="Arial"/>
          <w:color w:val="7F7F7F"/>
          <w:lang w:val="en-US"/>
        </w:rPr>
        <w:t>Benennung</w:t>
      </w:r>
      <w:proofErr w:type="spellEnd"/>
      <w:r>
        <w:rPr>
          <w:rFonts w:ascii="Arial" w:hAnsi="Arial" w:cs="Arial"/>
          <w:color w:val="7F7F7F"/>
          <w:lang w:val="en-US"/>
        </w:rPr>
        <w:t xml:space="preserve">                 </w:t>
      </w:r>
      <w:proofErr w:type="spellStart"/>
      <w:proofErr w:type="gramStart"/>
      <w:r>
        <w:rPr>
          <w:rFonts w:ascii="Arial" w:hAnsi="Arial" w:cs="Arial"/>
          <w:color w:val="7F7F7F"/>
          <w:lang w:val="en-US"/>
        </w:rPr>
        <w:t>Materialnummer</w:t>
      </w:r>
      <w:proofErr w:type="spellEnd"/>
      <w:r>
        <w:rPr>
          <w:rFonts w:ascii="Arial" w:hAnsi="Arial" w:cs="Arial"/>
          <w:color w:val="7F7F7F"/>
          <w:lang w:val="en-US"/>
        </w:rPr>
        <w:t xml:space="preserve">  </w:t>
      </w:r>
      <w:proofErr w:type="spellStart"/>
      <w:r>
        <w:rPr>
          <w:rFonts w:ascii="Arial" w:hAnsi="Arial" w:cs="Arial"/>
          <w:color w:val="7F7F7F"/>
          <w:lang w:val="en-US"/>
        </w:rPr>
        <w:t>Zeichnungsnummer</w:t>
      </w:r>
      <w:proofErr w:type="spellEnd"/>
      <w:proofErr w:type="gramEnd"/>
      <w:r>
        <w:rPr>
          <w:rFonts w:ascii="Arial" w:hAnsi="Arial" w:cs="Arial"/>
          <w:color w:val="7F7F7F"/>
          <w:lang w:val="en-US"/>
        </w:rPr>
        <w:t xml:space="preserve"> Name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Blech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        ET-000135      XXXXXXXXXXX     ET-000135_Blech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FF36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FF3600"/>
          <w:lang w:val="en-US"/>
        </w:rPr>
        <w:t xml:space="preserve">1   </w:t>
      </w:r>
      <w:proofErr w:type="spellStart"/>
      <w:r>
        <w:rPr>
          <w:rFonts w:ascii="Arial" w:hAnsi="Arial" w:cs="Arial"/>
          <w:color w:val="FF3600"/>
          <w:lang w:val="en-US"/>
        </w:rPr>
        <w:t>Unterbaugruppe</w:t>
      </w:r>
      <w:proofErr w:type="spellEnd"/>
      <w:r>
        <w:rPr>
          <w:rFonts w:ascii="Arial" w:hAnsi="Arial" w:cs="Arial"/>
          <w:color w:val="FF3600"/>
          <w:lang w:val="en-US"/>
        </w:rPr>
        <w:t xml:space="preserve">   </w:t>
      </w:r>
      <w:proofErr w:type="spellStart"/>
      <w:r>
        <w:rPr>
          <w:rFonts w:ascii="Arial" w:hAnsi="Arial" w:cs="Arial"/>
          <w:color w:val="FF3600"/>
          <w:lang w:val="en-US"/>
        </w:rPr>
        <w:t>Rahmen</w:t>
      </w:r>
      <w:proofErr w:type="spellEnd"/>
      <w:r>
        <w:rPr>
          <w:rFonts w:ascii="Arial" w:hAnsi="Arial" w:cs="Arial"/>
          <w:color w:val="FF3600"/>
          <w:lang w:val="en-US"/>
        </w:rPr>
        <w:tab/>
      </w:r>
      <w:r>
        <w:rPr>
          <w:rFonts w:ascii="Arial" w:hAnsi="Arial" w:cs="Arial"/>
          <w:color w:val="FF3600"/>
          <w:lang w:val="en-US"/>
        </w:rPr>
        <w:tab/>
      </w:r>
      <w:r>
        <w:rPr>
          <w:rFonts w:ascii="Arial" w:hAnsi="Arial" w:cs="Arial"/>
          <w:color w:val="FF3600"/>
          <w:lang w:val="en-US"/>
        </w:rPr>
        <w:tab/>
      </w:r>
      <w:r>
        <w:rPr>
          <w:rFonts w:ascii="Arial" w:hAnsi="Arial" w:cs="Arial"/>
          <w:color w:val="FF3600"/>
          <w:lang w:val="en-US"/>
        </w:rPr>
        <w:tab/>
        <w:t xml:space="preserve">    BG-000107      XXXXXXXXXXX     BG-000107_Rahmen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                                                         00086_Klemme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7F7F7F"/>
          <w:lang w:val="en-US"/>
        </w:rPr>
      </w:pPr>
      <w:r>
        <w:rPr>
          <w:rFonts w:ascii="Arial" w:hAnsi="Arial" w:cs="Arial"/>
          <w:color w:val="7F7F7F"/>
          <w:lang w:val="en-US"/>
        </w:rPr>
        <w:t>BG-</w:t>
      </w:r>
      <w:proofErr w:type="spellStart"/>
      <w:r>
        <w:rPr>
          <w:rFonts w:ascii="Arial" w:hAnsi="Arial" w:cs="Arial"/>
          <w:color w:val="7F7F7F"/>
          <w:lang w:val="en-US"/>
        </w:rPr>
        <w:t>Dateiname</w:t>
      </w:r>
      <w:proofErr w:type="spellEnd"/>
      <w:r>
        <w:rPr>
          <w:rFonts w:ascii="Arial" w:hAnsi="Arial" w:cs="Arial"/>
          <w:color w:val="7F7F7F"/>
          <w:lang w:val="en-US"/>
        </w:rPr>
        <w:t>: BG-000107_Teilbg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7F7F7F"/>
          <w:lang w:val="en-US"/>
        </w:rPr>
      </w:pPr>
      <w:proofErr w:type="spellStart"/>
      <w:r>
        <w:rPr>
          <w:rFonts w:ascii="Arial" w:hAnsi="Arial" w:cs="Arial"/>
          <w:color w:val="7F7F7F"/>
          <w:lang w:val="en-US"/>
        </w:rPr>
        <w:t>Anz</w:t>
      </w:r>
      <w:proofErr w:type="spellEnd"/>
      <w:r>
        <w:rPr>
          <w:rFonts w:ascii="Arial" w:hAnsi="Arial" w:cs="Arial"/>
          <w:color w:val="7F7F7F"/>
          <w:lang w:val="en-US"/>
        </w:rPr>
        <w:t xml:space="preserve">: </w:t>
      </w:r>
      <w:proofErr w:type="spellStart"/>
      <w:r>
        <w:rPr>
          <w:rFonts w:ascii="Arial" w:hAnsi="Arial" w:cs="Arial"/>
          <w:color w:val="7F7F7F"/>
          <w:lang w:val="en-US"/>
        </w:rPr>
        <w:t>Einh</w:t>
      </w:r>
      <w:proofErr w:type="spellEnd"/>
      <w:r>
        <w:rPr>
          <w:rFonts w:ascii="Arial" w:hAnsi="Arial" w:cs="Arial"/>
          <w:color w:val="7F7F7F"/>
          <w:lang w:val="en-US"/>
        </w:rPr>
        <w:t xml:space="preserve">.            </w:t>
      </w:r>
      <w:proofErr w:type="spellStart"/>
      <w:r>
        <w:rPr>
          <w:rFonts w:ascii="Arial" w:hAnsi="Arial" w:cs="Arial"/>
          <w:color w:val="7F7F7F"/>
          <w:lang w:val="en-US"/>
        </w:rPr>
        <w:t>Benennung</w:t>
      </w:r>
      <w:proofErr w:type="spellEnd"/>
      <w:r>
        <w:rPr>
          <w:rFonts w:ascii="Arial" w:hAnsi="Arial" w:cs="Arial"/>
          <w:color w:val="7F7F7F"/>
          <w:lang w:val="en-US"/>
        </w:rPr>
        <w:t xml:space="preserve">                 </w:t>
      </w:r>
      <w:proofErr w:type="spellStart"/>
      <w:proofErr w:type="gramStart"/>
      <w:r>
        <w:rPr>
          <w:rFonts w:ascii="Arial" w:hAnsi="Arial" w:cs="Arial"/>
          <w:color w:val="7F7F7F"/>
          <w:lang w:val="en-US"/>
        </w:rPr>
        <w:t>Materialnummer</w:t>
      </w:r>
      <w:proofErr w:type="spellEnd"/>
      <w:r>
        <w:rPr>
          <w:rFonts w:ascii="Arial" w:hAnsi="Arial" w:cs="Arial"/>
          <w:color w:val="7F7F7F"/>
          <w:lang w:val="en-US"/>
        </w:rPr>
        <w:t xml:space="preserve">  </w:t>
      </w:r>
      <w:proofErr w:type="spellStart"/>
      <w:r>
        <w:rPr>
          <w:rFonts w:ascii="Arial" w:hAnsi="Arial" w:cs="Arial"/>
          <w:color w:val="7F7F7F"/>
          <w:lang w:val="en-US"/>
        </w:rPr>
        <w:t>Zeichnungsnummer</w:t>
      </w:r>
      <w:proofErr w:type="spellEnd"/>
      <w:proofErr w:type="gramEnd"/>
      <w:r>
        <w:rPr>
          <w:rFonts w:ascii="Arial" w:hAnsi="Arial" w:cs="Arial"/>
          <w:color w:val="7F7F7F"/>
          <w:lang w:val="en-US"/>
        </w:rPr>
        <w:t xml:space="preserve"> Name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Vierkant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         ET-000087      XXXXXXXXXXX     </w:t>
      </w:r>
      <w:proofErr w:type="spellStart"/>
      <w:r>
        <w:rPr>
          <w:rFonts w:ascii="Arial" w:hAnsi="Arial" w:cs="Arial"/>
          <w:color w:val="008AFF"/>
          <w:lang w:val="en-US"/>
        </w:rPr>
        <w:t>Vierkant</w:t>
      </w:r>
      <w:proofErr w:type="spellEnd"/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color w:val="008AFF"/>
          <w:lang w:val="en-US"/>
        </w:rPr>
        <w:t>Muffe</w:t>
      </w:r>
      <w:proofErr w:type="spellEnd"/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Benennung</w:t>
      </w:r>
      <w:proofErr w:type="spellEnd"/>
      <w:r>
        <w:rPr>
          <w:rFonts w:ascii="Arial" w:hAnsi="Arial" w:cs="Arial"/>
          <w:color w:val="000000"/>
          <w:lang w:val="en-US"/>
        </w:rPr>
        <w:t>: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Bezeichnung</w:t>
      </w:r>
      <w:proofErr w:type="spellEnd"/>
      <w:r>
        <w:rPr>
          <w:rFonts w:ascii="Arial" w:hAnsi="Arial" w:cs="Arial"/>
          <w:color w:val="000000"/>
          <w:lang w:val="en-US"/>
        </w:rPr>
        <w:t>: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Z.-</w:t>
      </w:r>
      <w:proofErr w:type="spellStart"/>
      <w:r>
        <w:rPr>
          <w:rFonts w:ascii="Arial" w:hAnsi="Arial" w:cs="Arial"/>
          <w:color w:val="000000"/>
          <w:lang w:val="en-US"/>
        </w:rPr>
        <w:t>nummer</w:t>
      </w:r>
      <w:proofErr w:type="spellEnd"/>
      <w:r>
        <w:rPr>
          <w:rFonts w:ascii="Arial" w:hAnsi="Arial" w:cs="Arial"/>
          <w:color w:val="000000"/>
          <w:lang w:val="en-US"/>
        </w:rPr>
        <w:t>: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BG-</w:t>
      </w:r>
      <w:proofErr w:type="spellStart"/>
      <w:r>
        <w:rPr>
          <w:rFonts w:ascii="Arial" w:hAnsi="Arial" w:cs="Arial"/>
          <w:color w:val="000000"/>
          <w:lang w:val="en-US"/>
        </w:rPr>
        <w:t>Dateiname</w:t>
      </w:r>
      <w:proofErr w:type="spellEnd"/>
      <w:r>
        <w:rPr>
          <w:rFonts w:ascii="Arial" w:hAnsi="Arial" w:cs="Arial"/>
          <w:color w:val="000000"/>
          <w:lang w:val="en-US"/>
        </w:rPr>
        <w:t>: BG-000053_Gehaeuse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STK-</w:t>
      </w:r>
      <w:proofErr w:type="spellStart"/>
      <w:r>
        <w:rPr>
          <w:rFonts w:ascii="Arial" w:hAnsi="Arial" w:cs="Arial"/>
          <w:color w:val="000000"/>
          <w:lang w:val="en-US"/>
        </w:rPr>
        <w:t>Typ</w:t>
      </w:r>
      <w:proofErr w:type="spellEnd"/>
      <w:r>
        <w:rPr>
          <w:rFonts w:ascii="Arial" w:hAnsi="Arial" w:cs="Arial"/>
          <w:color w:val="000000"/>
          <w:lang w:val="en-US"/>
        </w:rPr>
        <w:t xml:space="preserve">:  </w:t>
      </w:r>
      <w:proofErr w:type="spellStart"/>
      <w:r>
        <w:rPr>
          <w:rFonts w:ascii="Arial" w:hAnsi="Arial" w:cs="Arial"/>
          <w:color w:val="000000"/>
          <w:lang w:val="en-US"/>
        </w:rPr>
        <w:t>Summe</w:t>
      </w:r>
      <w:proofErr w:type="spellEnd"/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STK-Datum: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7F7F7F"/>
          <w:lang w:val="en-US"/>
        </w:rPr>
      </w:pPr>
      <w:proofErr w:type="spellStart"/>
      <w:r>
        <w:rPr>
          <w:rFonts w:ascii="Arial" w:hAnsi="Arial" w:cs="Arial"/>
          <w:color w:val="7F7F7F"/>
          <w:lang w:val="en-US"/>
        </w:rPr>
        <w:t>Anz</w:t>
      </w:r>
      <w:proofErr w:type="spellEnd"/>
      <w:r>
        <w:rPr>
          <w:rFonts w:ascii="Arial" w:hAnsi="Arial" w:cs="Arial"/>
          <w:color w:val="7F7F7F"/>
          <w:lang w:val="en-US"/>
        </w:rPr>
        <w:t xml:space="preserve">: </w:t>
      </w:r>
      <w:proofErr w:type="spellStart"/>
      <w:r>
        <w:rPr>
          <w:rFonts w:ascii="Arial" w:hAnsi="Arial" w:cs="Arial"/>
          <w:color w:val="7F7F7F"/>
          <w:lang w:val="en-US"/>
        </w:rPr>
        <w:t>Einh</w:t>
      </w:r>
      <w:proofErr w:type="spellEnd"/>
      <w:r>
        <w:rPr>
          <w:rFonts w:ascii="Arial" w:hAnsi="Arial" w:cs="Arial"/>
          <w:color w:val="7F7F7F"/>
          <w:lang w:val="en-US"/>
        </w:rPr>
        <w:t xml:space="preserve">.            </w:t>
      </w:r>
      <w:proofErr w:type="spellStart"/>
      <w:r>
        <w:rPr>
          <w:rFonts w:ascii="Arial" w:hAnsi="Arial" w:cs="Arial"/>
          <w:color w:val="7F7F7F"/>
          <w:lang w:val="en-US"/>
        </w:rPr>
        <w:t>Benennung</w:t>
      </w:r>
      <w:proofErr w:type="spellEnd"/>
      <w:r>
        <w:rPr>
          <w:rFonts w:ascii="Arial" w:hAnsi="Arial" w:cs="Arial"/>
          <w:color w:val="7F7F7F"/>
          <w:lang w:val="en-US"/>
        </w:rPr>
        <w:t xml:space="preserve">            </w:t>
      </w:r>
      <w:proofErr w:type="spellStart"/>
      <w:r>
        <w:rPr>
          <w:rFonts w:ascii="Arial" w:hAnsi="Arial" w:cs="Arial"/>
          <w:color w:val="7F7F7F"/>
          <w:lang w:val="en-US"/>
        </w:rPr>
        <w:t>Materialnummer</w:t>
      </w:r>
      <w:proofErr w:type="spellEnd"/>
      <w:r>
        <w:rPr>
          <w:rFonts w:ascii="Arial" w:hAnsi="Arial" w:cs="Arial"/>
          <w:color w:val="7F7F7F"/>
          <w:lang w:val="en-US"/>
        </w:rPr>
        <w:t xml:space="preserve">               </w:t>
      </w:r>
      <w:proofErr w:type="spellStart"/>
      <w:r>
        <w:rPr>
          <w:rFonts w:ascii="Arial" w:hAnsi="Arial" w:cs="Arial"/>
          <w:color w:val="7F7F7F"/>
          <w:lang w:val="en-US"/>
        </w:rPr>
        <w:t>Zeichnungsnummer</w:t>
      </w:r>
      <w:proofErr w:type="spellEnd"/>
      <w:r>
        <w:rPr>
          <w:rFonts w:ascii="Arial" w:hAnsi="Arial" w:cs="Arial"/>
          <w:color w:val="7F7F7F"/>
          <w:lang w:val="en-US"/>
        </w:rPr>
        <w:t xml:space="preserve"> Name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Gehäuse</w:t>
      </w:r>
      <w:proofErr w:type="spellEnd"/>
      <w:r>
        <w:rPr>
          <w:rFonts w:ascii="Arial" w:hAnsi="Arial" w:cs="Arial"/>
          <w:color w:val="008AFF"/>
          <w:lang w:val="en-US"/>
        </w:rPr>
        <w:t xml:space="preserve">   </w:t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ET-000005                    TZ-000005      ET-000005_Gehäuse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4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Mutter</w:t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ET-000092                    XXXXXXXXXXXXXX ET-000092_Mutter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Dichtung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ET-00015                     TZ-00015       ET-000015_Dichtung</w:t>
      </w:r>
      <w:r>
        <w:rPr>
          <w:rFonts w:ascii="Arial" w:hAnsi="Arial" w:cs="Arial"/>
          <w:color w:val="008AFF"/>
          <w:lang w:val="en-US"/>
        </w:rPr>
        <w:tab/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Deckel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ET-000041                    TZ-00027       ET-000041_Deckel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Unterbau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ET-000024                    TZ-000025      ET-000024_Unterbau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Anbauteil</w:t>
      </w:r>
      <w:proofErr w:type="spellEnd"/>
      <w:r>
        <w:rPr>
          <w:rFonts w:ascii="Arial" w:hAnsi="Arial" w:cs="Arial"/>
          <w:color w:val="008AFF"/>
          <w:lang w:val="en-US"/>
        </w:rPr>
        <w:tab/>
        <w:t xml:space="preserve">           ET-000062                                   ET-000062_Anbauteil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Ventil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</w:t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ET-000060                                   ET-000060_Ventil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                                                                 OHRRING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lastRenderedPageBreak/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                                                                 SCHLITZSCHEIBE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Gehäuse2</w:t>
      </w:r>
      <w:r>
        <w:rPr>
          <w:rFonts w:ascii="Arial" w:hAnsi="Arial" w:cs="Arial"/>
          <w:color w:val="008AFF"/>
          <w:lang w:val="en-US"/>
        </w:rPr>
        <w:tab/>
        <w:t xml:space="preserve">           ET-000079                                   ET-000079_Gehäuse2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Schutz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    ET-00061                                    ET-000061_Schutz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Muffe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ET-000030                    TZ-00023       ET-000030_Muffe</w:t>
      </w:r>
      <w:r>
        <w:rPr>
          <w:rFonts w:ascii="Arial" w:hAnsi="Arial" w:cs="Arial"/>
          <w:color w:val="008AFF"/>
          <w:lang w:val="en-US"/>
        </w:rPr>
        <w:tab/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Deckel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</w:t>
      </w:r>
      <w:r>
        <w:rPr>
          <w:rFonts w:ascii="Arial" w:hAnsi="Arial" w:cs="Arial"/>
          <w:color w:val="008AFF"/>
          <w:lang w:val="en-US"/>
        </w:rPr>
        <w:tab/>
        <w:t xml:space="preserve">   ET-000033                    TZ-000026      ET-000033_Deckel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Ring</w:t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ET-000064                    XXXXXXXXXXX    ET-000064_Ring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Klemmmstück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ET-000034                    TZ-000024      ET-000034_Klemmmstück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Klemmmstück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ET-000032                    TZ-000024      ET-000032_Klemmmstück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Ring </w:t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ET-000063                    XXXXXXXXXXX    ET-000063_Ring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2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Scheibe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ET-000073                                   ET-000073_Scheibe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2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Schraube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ET-000066                                   ET-000066_Schraube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5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Scheibe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ET-000072                                   ET-000072_Scheibe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5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Schraube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ET-00071                     XXXXXXXXXX     ET-000071_Schraube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2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Benennung</w:t>
      </w:r>
      <w:proofErr w:type="spellEnd"/>
      <w:r>
        <w:rPr>
          <w:rFonts w:ascii="Arial" w:hAnsi="Arial" w:cs="Arial"/>
          <w:color w:val="008AFF"/>
          <w:lang w:val="en-US"/>
        </w:rPr>
        <w:t xml:space="preserve"> d          XXXXXXXX                       </w:t>
      </w:r>
      <w:proofErr w:type="gramStart"/>
      <w:r>
        <w:rPr>
          <w:rFonts w:ascii="Arial" w:hAnsi="Arial" w:cs="Arial"/>
          <w:color w:val="008AFF"/>
          <w:lang w:val="en-US"/>
        </w:rPr>
        <w:t>XXXXXXXXXXX  ET</w:t>
      </w:r>
      <w:proofErr w:type="gramEnd"/>
      <w:r>
        <w:rPr>
          <w:rFonts w:ascii="Arial" w:hAnsi="Arial" w:cs="Arial"/>
          <w:color w:val="008AFF"/>
          <w:lang w:val="en-US"/>
        </w:rPr>
        <w:t>-000022_Benennung d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Blech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        ET-000135                    XXXXXXXXXXX    ET-000135_Blech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</w:t>
      </w:r>
      <w:proofErr w:type="spellStart"/>
      <w:r>
        <w:rPr>
          <w:rFonts w:ascii="Arial" w:hAnsi="Arial" w:cs="Arial"/>
          <w:color w:val="008AFF"/>
          <w:lang w:val="en-US"/>
        </w:rPr>
        <w:t>Vierkant</w:t>
      </w:r>
      <w:proofErr w:type="spellEnd"/>
      <w:r>
        <w:rPr>
          <w:rFonts w:ascii="Arial" w:hAnsi="Arial" w:cs="Arial"/>
          <w:color w:val="008AFF"/>
          <w:lang w:val="en-US"/>
        </w:rPr>
        <w:tab/>
      </w:r>
      <w:r>
        <w:rPr>
          <w:rFonts w:ascii="Arial" w:hAnsi="Arial" w:cs="Arial"/>
          <w:color w:val="008AFF"/>
          <w:lang w:val="en-US"/>
        </w:rPr>
        <w:tab/>
        <w:t xml:space="preserve">       ET-000087                    XXXXXXXXXXX    </w:t>
      </w:r>
      <w:proofErr w:type="spellStart"/>
      <w:r>
        <w:rPr>
          <w:rFonts w:ascii="Arial" w:hAnsi="Arial" w:cs="Arial"/>
          <w:color w:val="008AFF"/>
          <w:lang w:val="en-US"/>
        </w:rPr>
        <w:t>Vierkant</w:t>
      </w:r>
      <w:proofErr w:type="spellEnd"/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                                                                 </w:t>
      </w:r>
      <w:proofErr w:type="spellStart"/>
      <w:r>
        <w:rPr>
          <w:rFonts w:ascii="Arial" w:hAnsi="Arial" w:cs="Arial"/>
          <w:color w:val="008AFF"/>
          <w:lang w:val="en-US"/>
        </w:rPr>
        <w:t>Muffe</w:t>
      </w:r>
      <w:proofErr w:type="spellEnd"/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8AFF"/>
          <w:lang w:val="en-US"/>
        </w:rPr>
      </w:pPr>
      <w:r>
        <w:rPr>
          <w:rFonts w:ascii="Arial" w:hAnsi="Arial" w:cs="Arial"/>
          <w:color w:val="008AFF"/>
          <w:lang w:val="en-US"/>
        </w:rPr>
        <w:t xml:space="preserve"> 1   </w:t>
      </w:r>
      <w:proofErr w:type="spellStart"/>
      <w:r>
        <w:rPr>
          <w:rFonts w:ascii="Arial" w:hAnsi="Arial" w:cs="Arial"/>
          <w:color w:val="008AFF"/>
          <w:lang w:val="en-US"/>
        </w:rPr>
        <w:t>Teil</w:t>
      </w:r>
      <w:proofErr w:type="spellEnd"/>
      <w:r>
        <w:rPr>
          <w:rFonts w:ascii="Arial" w:hAnsi="Arial" w:cs="Arial"/>
          <w:color w:val="008AFF"/>
          <w:lang w:val="en-US"/>
        </w:rPr>
        <w:t xml:space="preserve">                                                                              00086_Klemme</w:t>
      </w: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A10DBC" w:rsidRDefault="00A10DBC" w:rsidP="00A10DBC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Diese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Baugruppe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enthaelt</w:t>
      </w:r>
      <w:proofErr w:type="spellEnd"/>
      <w:r>
        <w:rPr>
          <w:rFonts w:ascii="Arial" w:hAnsi="Arial" w:cs="Arial"/>
          <w:color w:val="000000"/>
          <w:lang w:val="en-US"/>
        </w:rPr>
        <w:t xml:space="preserve"> 40 </w:t>
      </w:r>
      <w:proofErr w:type="spellStart"/>
      <w:r>
        <w:rPr>
          <w:rFonts w:ascii="Arial" w:hAnsi="Arial" w:cs="Arial"/>
          <w:color w:val="000000"/>
          <w:lang w:val="en-US"/>
        </w:rPr>
        <w:t>Teile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Gewicht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von  kg</w:t>
      </w:r>
      <w:proofErr w:type="gramEnd"/>
      <w:r>
        <w:rPr>
          <w:rFonts w:ascii="Arial" w:hAnsi="Arial" w:cs="Arial"/>
          <w:color w:val="000000"/>
          <w:lang w:val="en-US"/>
        </w:rPr>
        <w:t>.</w:t>
      </w:r>
    </w:p>
    <w:p w:rsidR="006C1942" w:rsidRDefault="006C1942" w:rsidP="006C19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bookmarkStart w:id="3" w:name="_GoBack"/>
      <w:bookmarkEnd w:id="3"/>
    </w:p>
    <w:p w:rsidR="00C12978" w:rsidRDefault="00C1297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Notizen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Unterschriften zur Kenntnisnahme.</w:t>
      </w:r>
    </w:p>
    <w:p w:rsidR="00C16558" w:rsidRDefault="00C1655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DF545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</w:p>
    <w:p w:rsidR="00DD3754" w:rsidRDefault="00DD3754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7307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0DB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43.55pt">
            <v:imagedata r:id="rId12" o:title="Unterschrift-ck"/>
          </v:shape>
        </w:pic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87635A" w:rsidP="00DD3754">
      <w:pPr>
        <w:rPr>
          <w:rFonts w:ascii="Arial" w:hAnsi="Arial" w:cs="Arial"/>
        </w:rPr>
      </w:pPr>
      <w:r>
        <w:rPr>
          <w:rFonts w:ascii="Arial" w:hAnsi="Arial" w:cs="Arial"/>
        </w:rPr>
        <w:t>Kunde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736">
        <w:rPr>
          <w:rFonts w:ascii="Arial" w:hAnsi="Arial" w:cs="Arial"/>
        </w:rPr>
        <w:tab/>
      </w:r>
      <w:r w:rsidR="00DD3754" w:rsidRPr="00DD3754">
        <w:rPr>
          <w:rFonts w:ascii="Arial" w:hAnsi="Arial" w:cs="Arial"/>
        </w:rPr>
        <w:t xml:space="preserve"> </w:t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  <w:t>connedata GmbH</w:t>
      </w:r>
    </w:p>
    <w:p w:rsidR="00DD3754" w:rsidRPr="00AB0082" w:rsidRDefault="00CF2736" w:rsidP="00DD37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proofErr w:type="spellStart"/>
      <w:r w:rsidR="00DD3754">
        <w:rPr>
          <w:rFonts w:ascii="Arial" w:hAnsi="Arial" w:cs="Arial"/>
        </w:rPr>
        <w:t>Software+Systemberatung</w:t>
      </w:r>
      <w:proofErr w:type="spellEnd"/>
    </w:p>
    <w:p w:rsidR="00DA30DF" w:rsidRPr="00AB0082" w:rsidRDefault="00DA30DF">
      <w:pPr>
        <w:rPr>
          <w:rFonts w:ascii="Arial" w:hAnsi="Arial" w:cs="Arial"/>
        </w:rPr>
      </w:pPr>
    </w:p>
    <w:sectPr w:rsidR="00DA30DF" w:rsidRPr="00AB0082" w:rsidSect="006C1942">
      <w:headerReference w:type="default" r:id="rId13"/>
      <w:footerReference w:type="default" r:id="rId14"/>
      <w:pgSz w:w="11906" w:h="16838"/>
      <w:pgMar w:top="1417" w:right="1417" w:bottom="1134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25" w:rsidRDefault="00944B25" w:rsidP="00C060A7">
      <w:r>
        <w:separator/>
      </w:r>
    </w:p>
  </w:endnote>
  <w:endnote w:type="continuationSeparator" w:id="0">
    <w:p w:rsidR="00944B25" w:rsidRDefault="00944B25" w:rsidP="00C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 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42" w:rsidRDefault="006C1942"/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3544"/>
      <w:gridCol w:w="3078"/>
    </w:tblGrid>
    <w:tr w:rsidR="00022404" w:rsidRPr="00A213AF" w:rsidTr="00022404">
      <w:trPr>
        <w:cantSplit/>
        <w:trHeight w:val="271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am: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am: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bCs/>
              <w:color w:val="7F7F7F"/>
              <w:sz w:val="16"/>
              <w:szCs w:val="16"/>
            </w:rPr>
            <w:t>Freigegeben am:</w:t>
          </w:r>
        </w:p>
      </w:tc>
    </w:tr>
    <w:tr w:rsidR="00022404" w:rsidTr="00022404">
      <w:trPr>
        <w:cantSplit/>
        <w:trHeight w:hRule="exact" w:val="297"/>
        <w:jc w:val="center"/>
      </w:trPr>
      <w:tc>
        <w:tcPr>
          <w:tcW w:w="3217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A10DBC">
            <w:rPr>
              <w:rFonts w:ascii="Arial" w:hAnsi="Arial" w:cs="Arial"/>
              <w:noProof/>
              <w:sz w:val="20"/>
              <w:szCs w:val="20"/>
            </w:rPr>
            <w:t>23.01.2015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A10DBC">
            <w:rPr>
              <w:rFonts w:ascii="Arial" w:hAnsi="Arial" w:cs="Arial"/>
              <w:noProof/>
              <w:sz w:val="20"/>
              <w:szCs w:val="20"/>
            </w:rPr>
            <w:t>23.01.2015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78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A10DBC">
            <w:rPr>
              <w:rFonts w:ascii="Arial" w:hAnsi="Arial" w:cs="Arial"/>
              <w:noProof/>
              <w:sz w:val="20"/>
              <w:szCs w:val="20"/>
            </w:rPr>
            <w:t>23.01.2015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22404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von: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von: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Freigegeben von:</w:t>
          </w:r>
        </w:p>
      </w:tc>
    </w:tr>
    <w:tr w:rsidR="00022404" w:rsidRPr="00A213AF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CK</w:t>
          </w:r>
        </w:p>
      </w:tc>
      <w:tc>
        <w:tcPr>
          <w:tcW w:w="3544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  <w:tc>
        <w:tcPr>
          <w:tcW w:w="3078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</w:tr>
  </w:tbl>
  <w:p w:rsidR="00022404" w:rsidRDefault="00022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25" w:rsidRDefault="00944B25" w:rsidP="00C060A7">
      <w:r>
        <w:separator/>
      </w:r>
    </w:p>
  </w:footnote>
  <w:footnote w:type="continuationSeparator" w:id="0">
    <w:p w:rsidR="00944B25" w:rsidRDefault="00944B25" w:rsidP="00C0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5"/>
      <w:gridCol w:w="4417"/>
      <w:gridCol w:w="1116"/>
      <w:gridCol w:w="1231"/>
    </w:tblGrid>
    <w:tr w:rsidR="00022404" w:rsidTr="00022404">
      <w:trPr>
        <w:cantSplit/>
        <w:trHeight w:val="523"/>
        <w:jc w:val="center"/>
      </w:trPr>
      <w:tc>
        <w:tcPr>
          <w:tcW w:w="3075" w:type="dxa"/>
          <w:vMerge w:val="restart"/>
          <w:vAlign w:val="center"/>
        </w:tcPr>
        <w:p w:rsidR="00022404" w:rsidRDefault="00022404" w:rsidP="00022404">
          <w:pPr>
            <w:pStyle w:val="Kopfzeile"/>
            <w:jc w:val="center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w:drawing>
              <wp:inline distT="0" distB="0" distL="0" distR="0" wp14:anchorId="22C30D92" wp14:editId="2FEC6B56">
                <wp:extent cx="1600066" cy="390183"/>
                <wp:effectExtent l="0" t="0" r="635" b="0"/>
                <wp:docPr id="307" name="Grafik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066" cy="39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vAlign w:val="center"/>
        </w:tcPr>
        <w:p w:rsidR="00022404" w:rsidRPr="00F80BDF" w:rsidRDefault="003B6CA1" w:rsidP="00022404">
          <w:pPr>
            <w:pStyle w:val="Kopfzeile"/>
            <w:jc w:val="center"/>
            <w:rPr>
              <w:rFonts w:ascii="Arial" w:hAnsi="Arial" w:cs="Arial"/>
              <w:b/>
              <w:color w:val="808080"/>
            </w:rPr>
          </w:pPr>
          <w:r w:rsidRPr="0087635A">
            <w:rPr>
              <w:rFonts w:ascii="Arial" w:hAnsi="Arial" w:cs="Arial"/>
              <w:b/>
              <w:color w:val="808080"/>
            </w:rPr>
            <w:t>Besprechungsprotokoll</w:t>
          </w:r>
        </w:p>
      </w:tc>
      <w:tc>
        <w:tcPr>
          <w:tcW w:w="2347" w:type="dxa"/>
          <w:gridSpan w:val="2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Datum:</w:t>
          </w:r>
        </w:p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20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8"/>
            </w:rPr>
            <w:instrText xml:space="preserve"> TIME \@ "dd.MM.yyyy" </w:instrTex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A10DBC">
            <w:rPr>
              <w:rFonts w:ascii="Arial" w:hAnsi="Arial" w:cs="Arial"/>
              <w:b/>
              <w:bCs/>
              <w:noProof/>
              <w:color w:val="808080"/>
              <w:sz w:val="18"/>
            </w:rPr>
            <w:t>23.01.2015</w: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41"/>
        <w:jc w:val="center"/>
      </w:trPr>
      <w:tc>
        <w:tcPr>
          <w:tcW w:w="3075" w:type="dxa"/>
          <w:vMerge/>
          <w:vAlign w:val="center"/>
        </w:tcPr>
        <w:p w:rsidR="00022404" w:rsidRDefault="00022404" w:rsidP="00022404">
          <w:pPr>
            <w:pStyle w:val="Kopfzeile"/>
            <w:jc w:val="center"/>
          </w:pPr>
        </w:p>
      </w:tc>
      <w:tc>
        <w:tcPr>
          <w:tcW w:w="4416" w:type="dxa"/>
          <w:vAlign w:val="center"/>
        </w:tcPr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connedata </w:t>
          </w:r>
          <w:proofErr w:type="spellStart"/>
          <w:r>
            <w:rPr>
              <w:rFonts w:ascii="Arial" w:hAnsi="Arial" w:cs="Arial"/>
            </w:rPr>
            <w:t>cRPS</w:t>
          </w:r>
          <w:proofErr w:type="spellEnd"/>
        </w:p>
      </w:tc>
      <w:tc>
        <w:tcPr>
          <w:tcW w:w="1116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A</w:t>
          </w:r>
        </w:p>
      </w:tc>
      <w:tc>
        <w:tcPr>
          <w:tcW w:w="1231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Seite: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PAGE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A10DBC">
            <w:rPr>
              <w:rFonts w:ascii="Arial" w:hAnsi="Arial" w:cs="Arial"/>
              <w:b/>
              <w:bCs/>
              <w:noProof/>
              <w:color w:val="808080"/>
              <w:sz w:val="18"/>
            </w:rPr>
            <w:t>8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/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NUMPAGES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A10DBC">
            <w:rPr>
              <w:rFonts w:ascii="Arial" w:hAnsi="Arial" w:cs="Arial"/>
              <w:b/>
              <w:bCs/>
              <w:noProof/>
              <w:color w:val="808080"/>
              <w:sz w:val="18"/>
            </w:rPr>
            <w:t>8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67"/>
        <w:jc w:val="center"/>
      </w:trPr>
      <w:tc>
        <w:tcPr>
          <w:tcW w:w="7492" w:type="dxa"/>
          <w:gridSpan w:val="2"/>
          <w:vAlign w:val="center"/>
        </w:tcPr>
        <w:p w:rsidR="00022404" w:rsidRPr="00F80BDF" w:rsidRDefault="00A10DBC" w:rsidP="00EF59F9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 w:rsidRPr="00A10DBC">
            <w:rPr>
              <w:rFonts w:ascii="Arial" w:hAnsi="Arial" w:cs="Arial"/>
              <w:b/>
              <w:color w:val="808080"/>
            </w:rPr>
            <w:t xml:space="preserve">AA 6.2.2-03-76 Schulungsunterlagen </w:t>
          </w:r>
          <w:proofErr w:type="spellStart"/>
          <w:r w:rsidRPr="00A10DBC">
            <w:rPr>
              <w:rFonts w:ascii="Arial" w:hAnsi="Arial" w:cs="Arial"/>
              <w:b/>
              <w:color w:val="808080"/>
            </w:rPr>
            <w:t>ProEngineer</w:t>
          </w:r>
          <w:proofErr w:type="spellEnd"/>
        </w:p>
      </w:tc>
      <w:tc>
        <w:tcPr>
          <w:tcW w:w="2347" w:type="dxa"/>
          <w:gridSpan w:val="2"/>
          <w:vAlign w:val="center"/>
        </w:tcPr>
        <w:p w:rsidR="00022404" w:rsidRPr="00F80BDF" w:rsidRDefault="00084FEB" w:rsidP="00043416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t xml:space="preserve">Softwareentwicklung </w:t>
          </w:r>
        </w:p>
      </w:tc>
    </w:tr>
  </w:tbl>
  <w:p w:rsidR="00022404" w:rsidRDefault="00022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ind w:left="10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space"/>
      <w:lvlText w:val="%1."/>
      <w:lvlJc w:val="right"/>
      <w:pPr>
        <w:ind w:left="30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8">
    <w:nsid w:val="00000009"/>
    <w:multiLevelType w:val="multilevel"/>
    <w:tmpl w:val="3BBAA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9">
    <w:nsid w:val="06900057"/>
    <w:multiLevelType w:val="hybridMultilevel"/>
    <w:tmpl w:val="8270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61EC8"/>
    <w:multiLevelType w:val="hybridMultilevel"/>
    <w:tmpl w:val="07CE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12042"/>
    <w:multiLevelType w:val="hybridMultilevel"/>
    <w:tmpl w:val="73C6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A193F"/>
    <w:multiLevelType w:val="hybridMultilevel"/>
    <w:tmpl w:val="AC52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53172"/>
    <w:multiLevelType w:val="hybridMultilevel"/>
    <w:tmpl w:val="2C3A1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3356"/>
    <w:multiLevelType w:val="hybridMultilevel"/>
    <w:tmpl w:val="51DE3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7"/>
    <w:rsid w:val="0000527E"/>
    <w:rsid w:val="0000680F"/>
    <w:rsid w:val="00022404"/>
    <w:rsid w:val="00043416"/>
    <w:rsid w:val="0005652E"/>
    <w:rsid w:val="00064697"/>
    <w:rsid w:val="00084FEB"/>
    <w:rsid w:val="000A20A5"/>
    <w:rsid w:val="00122AB0"/>
    <w:rsid w:val="00143C51"/>
    <w:rsid w:val="00184E4A"/>
    <w:rsid w:val="00185203"/>
    <w:rsid w:val="001B2D10"/>
    <w:rsid w:val="001C3F29"/>
    <w:rsid w:val="002203C6"/>
    <w:rsid w:val="00232FFC"/>
    <w:rsid w:val="002467C6"/>
    <w:rsid w:val="002618BB"/>
    <w:rsid w:val="002A2DEC"/>
    <w:rsid w:val="002C13C4"/>
    <w:rsid w:val="003159FB"/>
    <w:rsid w:val="003719E3"/>
    <w:rsid w:val="003B6CA1"/>
    <w:rsid w:val="003C4E2F"/>
    <w:rsid w:val="003E5438"/>
    <w:rsid w:val="00492786"/>
    <w:rsid w:val="004B582E"/>
    <w:rsid w:val="004C0B15"/>
    <w:rsid w:val="0051264D"/>
    <w:rsid w:val="00530409"/>
    <w:rsid w:val="00562F3C"/>
    <w:rsid w:val="005A76F5"/>
    <w:rsid w:val="006733F1"/>
    <w:rsid w:val="006C1942"/>
    <w:rsid w:val="006F33AF"/>
    <w:rsid w:val="00705976"/>
    <w:rsid w:val="00715906"/>
    <w:rsid w:val="007307B2"/>
    <w:rsid w:val="00752A20"/>
    <w:rsid w:val="007A5E54"/>
    <w:rsid w:val="007A6834"/>
    <w:rsid w:val="007E2B32"/>
    <w:rsid w:val="00841DC0"/>
    <w:rsid w:val="00851BB6"/>
    <w:rsid w:val="0087635A"/>
    <w:rsid w:val="00937370"/>
    <w:rsid w:val="00944B25"/>
    <w:rsid w:val="009559B8"/>
    <w:rsid w:val="00956FE9"/>
    <w:rsid w:val="0096407B"/>
    <w:rsid w:val="009B7E7A"/>
    <w:rsid w:val="009F2618"/>
    <w:rsid w:val="00A10DBC"/>
    <w:rsid w:val="00A40353"/>
    <w:rsid w:val="00A9730C"/>
    <w:rsid w:val="00A97CD6"/>
    <w:rsid w:val="00AA65A3"/>
    <w:rsid w:val="00AB0082"/>
    <w:rsid w:val="00AC6EC9"/>
    <w:rsid w:val="00AF57B5"/>
    <w:rsid w:val="00B3004B"/>
    <w:rsid w:val="00BC4541"/>
    <w:rsid w:val="00BE0D02"/>
    <w:rsid w:val="00C060A7"/>
    <w:rsid w:val="00C12978"/>
    <w:rsid w:val="00C16558"/>
    <w:rsid w:val="00CF2736"/>
    <w:rsid w:val="00D11E3F"/>
    <w:rsid w:val="00D12591"/>
    <w:rsid w:val="00D34917"/>
    <w:rsid w:val="00D462F5"/>
    <w:rsid w:val="00D82159"/>
    <w:rsid w:val="00DA30DF"/>
    <w:rsid w:val="00DC264A"/>
    <w:rsid w:val="00DD3754"/>
    <w:rsid w:val="00DE6595"/>
    <w:rsid w:val="00DF545E"/>
    <w:rsid w:val="00E0447D"/>
    <w:rsid w:val="00E12444"/>
    <w:rsid w:val="00E45F12"/>
    <w:rsid w:val="00EF59F9"/>
    <w:rsid w:val="00F075A1"/>
    <w:rsid w:val="00F31128"/>
    <w:rsid w:val="00F61925"/>
    <w:rsid w:val="00F6586F"/>
    <w:rsid w:val="00F873F3"/>
    <w:rsid w:val="00FA3B06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A4443-AF46-478D-9C73-F7970D4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0A7"/>
  </w:style>
  <w:style w:type="paragraph" w:styleId="Fuzeile">
    <w:name w:val="footer"/>
    <w:basedOn w:val="Standard"/>
    <w:link w:val="FuzeileZchn"/>
    <w:uiPriority w:val="99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60A7"/>
  </w:style>
  <w:style w:type="paragraph" w:styleId="Sprechblasentext">
    <w:name w:val="Balloon Text"/>
    <w:basedOn w:val="Standard"/>
    <w:link w:val="SprechblasentextZchn"/>
    <w:semiHidden/>
    <w:unhideWhenUsed/>
    <w:rsid w:val="00C06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60A7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A7"/>
    <w:rPr>
      <w:rFonts w:ascii="Cambria" w:eastAsia="Times New Roman" w:hAnsi="Cambria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34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07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styleId="TabelleAktuell">
    <w:name w:val="Table Contemporary"/>
    <w:basedOn w:val="NormaleTabelle"/>
    <w:rsid w:val="007307B2"/>
    <w:rPr>
      <w:rFonts w:asciiTheme="majorHAnsi" w:eastAsiaTheme="majorEastAsia" w:hAnsiTheme="majorHAnsi" w:cstheme="majorBidi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73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12978"/>
    <w:rPr>
      <w:color w:val="375DB0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1297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297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1297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k\Desktop\ProEngineer.rt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1131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connedata GmbH, Carsten Karlshaus</dc:creator>
  <cp:lastModifiedBy>connedata GmbH, Carsten Karlshaus</cp:lastModifiedBy>
  <cp:revision>33</cp:revision>
  <cp:lastPrinted>2014-05-12T13:47:00Z</cp:lastPrinted>
  <dcterms:created xsi:type="dcterms:W3CDTF">2013-03-01T10:57:00Z</dcterms:created>
  <dcterms:modified xsi:type="dcterms:W3CDTF">2015-01-23T13:13:00Z</dcterms:modified>
</cp:coreProperties>
</file>